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D0" w:rsidRPr="00450AD0" w:rsidRDefault="00450AD0" w:rsidP="00450AD0">
      <w:pPr>
        <w:pStyle w:val="1"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tabs>
          <w:tab w:val="left" w:pos="567"/>
        </w:tabs>
        <w:suppressAutoHyphens/>
        <w:spacing w:before="320" w:after="160"/>
        <w:jc w:val="both"/>
        <w:rPr>
          <w:rFonts w:ascii="Book Antiqua" w:hAnsi="Book Antiqua" w:cs="Calibri"/>
          <w:color w:val="333399"/>
          <w:kern w:val="0"/>
          <w:sz w:val="28"/>
          <w:lang w:eastAsia="zh-CN"/>
        </w:rPr>
      </w:pPr>
      <w:r w:rsidRPr="00450AD0">
        <w:rPr>
          <w:rFonts w:ascii="Book Antiqua" w:hAnsi="Book Antiqua" w:cs="Calibri"/>
          <w:color w:val="333399"/>
          <w:kern w:val="0"/>
          <w:sz w:val="28"/>
          <w:lang w:eastAsia="zh-CN"/>
        </w:rPr>
        <w:t>ΠΑΡΑΡΤΗΜΑ ΙΙ – ΥΠΟΔΕΙΓΜΑΤΑ ΟΙΚΟΝΟΜΙΚΩΝ ΠΡΟΣΦΟΡΩΝ</w:t>
      </w:r>
    </w:p>
    <w:p w:rsidR="00450AD0" w:rsidRPr="00C91674" w:rsidRDefault="00450AD0" w:rsidP="00450AD0"/>
    <w:p w:rsidR="00450AD0" w:rsidRDefault="00450AD0" w:rsidP="00450AD0">
      <w:pPr>
        <w:jc w:val="center"/>
        <w:rPr>
          <w:rFonts w:ascii="Book Antiqua" w:hAnsi="Book Antiqua"/>
          <w:b/>
          <w:sz w:val="22"/>
        </w:rPr>
      </w:pPr>
      <w:r w:rsidRPr="00C93ED5">
        <w:rPr>
          <w:rFonts w:ascii="Arial Black" w:hAnsi="Arial Black"/>
          <w:b/>
          <w:sz w:val="22"/>
          <w:u w:val="single"/>
        </w:rPr>
        <w:t>ΓΙΑ ΤΟ ΤΜΗΜΑ Ι:</w:t>
      </w:r>
      <w:r w:rsidRPr="00C93ED5">
        <w:rPr>
          <w:rFonts w:ascii="Book Antiqua" w:hAnsi="Book Antiqua"/>
          <w:b/>
          <w:sz w:val="22"/>
        </w:rPr>
        <w:t xml:space="preserve"> </w:t>
      </w:r>
      <w:r>
        <w:rPr>
          <w:rFonts w:ascii="Book Antiqua" w:hAnsi="Book Antiqua"/>
          <w:b/>
          <w:sz w:val="22"/>
        </w:rPr>
        <w:t xml:space="preserve"> </w:t>
      </w:r>
    </w:p>
    <w:p w:rsidR="00450AD0" w:rsidRPr="00B112D7" w:rsidRDefault="00450AD0" w:rsidP="00450AD0">
      <w:pPr>
        <w:jc w:val="center"/>
        <w:rPr>
          <w:rFonts w:ascii="Book Antiqua" w:hAnsi="Book Antiqua"/>
          <w:b/>
        </w:rPr>
      </w:pPr>
      <w:r w:rsidRPr="00B112D7">
        <w:rPr>
          <w:rFonts w:ascii="Book Antiqua" w:hAnsi="Book Antiqua"/>
          <w:b/>
        </w:rPr>
        <w:t>ΠΡΟΜΗΘΕΙΑ ΜΗΧΑΝΗΜΑΤΩΝ ΦΩΤΟΑΝΤΙΓΡΑΦΗΣ</w:t>
      </w:r>
    </w:p>
    <w:p w:rsidR="00450AD0" w:rsidRPr="00B112D7" w:rsidRDefault="00450AD0" w:rsidP="00450AD0">
      <w:pPr>
        <w:rPr>
          <w:rFonts w:ascii="Book Antiqua" w:hAnsi="Book Antiqua"/>
        </w:rPr>
      </w:pPr>
    </w:p>
    <w:p w:rsidR="00450AD0" w:rsidRPr="00B112D7" w:rsidRDefault="00450AD0" w:rsidP="00450AD0">
      <w:pPr>
        <w:rPr>
          <w:rFonts w:ascii="Book Antiqua" w:hAnsi="Book Antiqua"/>
        </w:rPr>
      </w:pPr>
      <w:r w:rsidRPr="00B112D7">
        <w:rPr>
          <w:rFonts w:ascii="Book Antiqua" w:hAnsi="Book Antiqua"/>
          <w:b/>
        </w:rPr>
        <w:t xml:space="preserve">ΕΠΩΝΥΜΙΑ                :  </w:t>
      </w:r>
      <w:r w:rsidRPr="00B112D7">
        <w:rPr>
          <w:rFonts w:ascii="Book Antiqua" w:hAnsi="Book Antiqua"/>
        </w:rPr>
        <w:t>………………………………………..………………………………………………..</w:t>
      </w:r>
    </w:p>
    <w:p w:rsidR="00450AD0" w:rsidRPr="00B112D7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  <w:b/>
        </w:rPr>
        <w:t xml:space="preserve">ΕΤΑΙΡΙΚΗ ΜΟΡΦΗ    :  </w:t>
      </w:r>
      <w:r w:rsidRPr="00B112D7">
        <w:rPr>
          <w:rFonts w:ascii="Book Antiqua" w:hAnsi="Book Antiqua"/>
        </w:rPr>
        <w:t>……………………………….………………………………………………………..</w:t>
      </w:r>
    </w:p>
    <w:p w:rsidR="00450AD0" w:rsidRPr="00B112D7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  <w:b/>
        </w:rPr>
        <w:t xml:space="preserve">ΕΙΔΙΚΟ ΕΠΑΓΓΕΛΜΑ:  </w:t>
      </w:r>
      <w:r w:rsidRPr="00B112D7">
        <w:rPr>
          <w:rFonts w:ascii="Book Antiqua" w:hAnsi="Book Antiqua"/>
        </w:rPr>
        <w:t>…………………………………………………….…………………………………..</w:t>
      </w:r>
    </w:p>
    <w:p w:rsidR="00450AD0" w:rsidRPr="00B112D7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  <w:b/>
        </w:rPr>
        <w:t xml:space="preserve">Α. Φ. Μ.  – Δ.Ο.Υ.      :  </w:t>
      </w:r>
      <w:r w:rsidRPr="00B112D7">
        <w:rPr>
          <w:rFonts w:ascii="Book Antiqua" w:hAnsi="Book Antiqua"/>
        </w:rPr>
        <w:t>………………………………………………..………………………………………..</w:t>
      </w:r>
    </w:p>
    <w:p w:rsidR="00450AD0" w:rsidRPr="00B112D7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  <w:b/>
        </w:rPr>
        <w:t xml:space="preserve">ΔΙΕΥΘΥΝΣΗ – Τ. Κ.   :  </w:t>
      </w:r>
      <w:r w:rsidRPr="00B112D7">
        <w:rPr>
          <w:rFonts w:ascii="Book Antiqua" w:hAnsi="Book Antiqua"/>
        </w:rPr>
        <w:t>……………………………………………….………………………………………..</w:t>
      </w:r>
    </w:p>
    <w:p w:rsidR="00450AD0" w:rsidRPr="00B112D7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  <w:b/>
        </w:rPr>
        <w:t xml:space="preserve">ΤΗΛΕΦΩΝΟ – ΦΑΞ   :  </w:t>
      </w:r>
      <w:r w:rsidRPr="00B112D7">
        <w:rPr>
          <w:rFonts w:ascii="Book Antiqua" w:hAnsi="Book Antiqua"/>
        </w:rPr>
        <w:t>…………………………………………………….…………………………………..</w:t>
      </w:r>
    </w:p>
    <w:p w:rsidR="00450AD0" w:rsidRPr="00B112D7" w:rsidRDefault="00450AD0" w:rsidP="00450AD0">
      <w:pPr>
        <w:ind w:left="-120" w:right="-209"/>
        <w:jc w:val="both"/>
        <w:rPr>
          <w:rFonts w:ascii="Book Antiqua" w:hAnsi="Book Antiqua"/>
          <w:b/>
        </w:rPr>
      </w:pPr>
      <w:r w:rsidRPr="00B112D7">
        <w:rPr>
          <w:rFonts w:ascii="Book Antiqua" w:hAnsi="Book Antiqua"/>
        </w:rPr>
        <w:t xml:space="preserve">Η παρούσα ΟΙΚΟΝΟΜΙΚΗ προσφορά αφορά τον διαγωνισμό της </w:t>
      </w:r>
      <w:r>
        <w:rPr>
          <w:rFonts w:ascii="Book Antiqua" w:hAnsi="Book Antiqua"/>
        </w:rPr>
        <w:t>29.09.2020</w:t>
      </w:r>
      <w:r w:rsidRPr="00B112D7">
        <w:rPr>
          <w:rFonts w:ascii="Book Antiqua" w:hAnsi="Book Antiqua"/>
        </w:rPr>
        <w:t xml:space="preserve"> της Περιφέρε</w:t>
      </w:r>
      <w:r w:rsidRPr="00B112D7">
        <w:rPr>
          <w:rFonts w:ascii="Book Antiqua" w:hAnsi="Book Antiqua"/>
        </w:rPr>
        <w:t>ι</w:t>
      </w:r>
      <w:r w:rsidRPr="00B112D7">
        <w:rPr>
          <w:rFonts w:ascii="Book Antiqua" w:hAnsi="Book Antiqua"/>
        </w:rPr>
        <w:t xml:space="preserve">ας Ηπείρου - Π. Ε. Πρέβεζας (αρ. διακήρυξης: </w:t>
      </w:r>
      <w:r>
        <w:rPr>
          <w:rFonts w:ascii="Book Antiqua" w:hAnsi="Book Antiqua"/>
        </w:rPr>
        <w:t>126314/4619/16.09.2020</w:t>
      </w:r>
      <w:r w:rsidRPr="00B112D7">
        <w:rPr>
          <w:rFonts w:ascii="Book Antiqua" w:hAnsi="Book Antiqua"/>
        </w:rPr>
        <w:t xml:space="preserve">), με τίτλο: </w:t>
      </w:r>
      <w:r>
        <w:rPr>
          <w:rFonts w:ascii="Book Antiqua" w:hAnsi="Book Antiqua"/>
          <w:b/>
        </w:rPr>
        <w:t>«</w:t>
      </w:r>
      <w:r w:rsidRPr="009D3B5C">
        <w:rPr>
          <w:rFonts w:ascii="Book Antiqua" w:hAnsi="Book Antiqua"/>
          <w:b/>
        </w:rPr>
        <w:t>Προμ</w:t>
      </w:r>
      <w:r w:rsidRPr="009D3B5C">
        <w:rPr>
          <w:rFonts w:ascii="Book Antiqua" w:hAnsi="Book Antiqua"/>
          <w:b/>
        </w:rPr>
        <w:t>ή</w:t>
      </w:r>
      <w:r w:rsidRPr="009D3B5C">
        <w:rPr>
          <w:rFonts w:ascii="Book Antiqua" w:hAnsi="Book Antiqua"/>
          <w:b/>
        </w:rPr>
        <w:t xml:space="preserve">θεια ηλεκτρονικών υπολογιστών, οθονών, εκτυπωτών, μηχανημάτων </w:t>
      </w:r>
      <w:proofErr w:type="spellStart"/>
      <w:r w:rsidRPr="009D3B5C">
        <w:rPr>
          <w:rFonts w:ascii="Book Antiqua" w:hAnsi="Book Antiqua"/>
          <w:b/>
        </w:rPr>
        <w:t>φωτοαντιγραφής</w:t>
      </w:r>
      <w:proofErr w:type="spellEnd"/>
      <w:r w:rsidRPr="009D3B5C">
        <w:rPr>
          <w:rFonts w:ascii="Book Antiqua" w:hAnsi="Book Antiqua"/>
          <w:b/>
        </w:rPr>
        <w:t xml:space="preserve">, </w:t>
      </w:r>
      <w:proofErr w:type="spellStart"/>
      <w:r w:rsidRPr="009D3B5C">
        <w:rPr>
          <w:rFonts w:ascii="Book Antiqua" w:hAnsi="Book Antiqua"/>
          <w:b/>
        </w:rPr>
        <w:t>πολυµηχανηµάτων</w:t>
      </w:r>
      <w:proofErr w:type="spellEnd"/>
      <w:r w:rsidRPr="009D3B5C">
        <w:rPr>
          <w:rFonts w:ascii="Book Antiqua" w:hAnsi="Book Antiqua"/>
          <w:b/>
        </w:rPr>
        <w:t xml:space="preserve"> και λοιπού ηλεκτρονικού και μηχανικού εξοπλισμού για την κάλυψη λειτουργικών αναγκών της Περιφερειακής Ενότητας Πρέβεζας και των Δ/</w:t>
      </w:r>
      <w:proofErr w:type="spellStart"/>
      <w:r w:rsidRPr="009D3B5C">
        <w:rPr>
          <w:rFonts w:ascii="Book Antiqua" w:hAnsi="Book Antiqua"/>
          <w:b/>
        </w:rPr>
        <w:t>νσεων</w:t>
      </w:r>
      <w:proofErr w:type="spellEnd"/>
      <w:r w:rsidRPr="009D3B5C">
        <w:rPr>
          <w:rFonts w:ascii="Book Antiqua" w:hAnsi="Book Antiqua"/>
          <w:b/>
        </w:rPr>
        <w:t xml:space="preserve"> Πρωτοβάθμιας και Δευτεροβά</w:t>
      </w:r>
      <w:r w:rsidRPr="009D3B5C">
        <w:rPr>
          <w:rFonts w:ascii="Book Antiqua" w:hAnsi="Book Antiqua"/>
          <w:b/>
        </w:rPr>
        <w:t>θ</w:t>
      </w:r>
      <w:r w:rsidRPr="009D3B5C">
        <w:rPr>
          <w:rFonts w:ascii="Book Antiqua" w:hAnsi="Book Antiqua"/>
          <w:b/>
        </w:rPr>
        <w:t>μιας Εκπαίδευσης νομού Πρέβεζας</w:t>
      </w:r>
      <w:r>
        <w:rPr>
          <w:rFonts w:ascii="Book Antiqua" w:hAnsi="Book Antiqua"/>
          <w:b/>
        </w:rPr>
        <w:t>».</w:t>
      </w:r>
    </w:p>
    <w:p w:rsidR="00450AD0" w:rsidRPr="00B112D7" w:rsidRDefault="00450AD0" w:rsidP="00450AD0">
      <w:pPr>
        <w:ind w:firstLine="720"/>
        <w:jc w:val="both"/>
        <w:rPr>
          <w:rFonts w:ascii="Book Antiqua" w:hAnsi="Book Antiqua"/>
          <w:b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271"/>
        <w:gridCol w:w="1609"/>
        <w:gridCol w:w="1600"/>
        <w:gridCol w:w="1856"/>
      </w:tblGrid>
      <w:tr w:rsidR="00450AD0" w:rsidRPr="00B112D7" w:rsidTr="002129B5">
        <w:trPr>
          <w:trHeight w:val="485"/>
          <w:jc w:val="center"/>
        </w:trPr>
        <w:tc>
          <w:tcPr>
            <w:tcW w:w="3538" w:type="dxa"/>
            <w:shd w:val="clear" w:color="auto" w:fill="E6E6E6"/>
            <w:vAlign w:val="center"/>
          </w:tcPr>
          <w:p w:rsidR="00450AD0" w:rsidRPr="00E35AF0" w:rsidRDefault="00450AD0" w:rsidP="002129B5">
            <w:pPr>
              <w:jc w:val="center"/>
              <w:rPr>
                <w:rFonts w:ascii="Book Antiqua" w:hAnsi="Book Antiqua"/>
                <w:b/>
              </w:rPr>
            </w:pPr>
            <w:r w:rsidRPr="00E35AF0">
              <w:rPr>
                <w:rFonts w:ascii="Book Antiqua" w:hAnsi="Book Antiqua"/>
                <w:b/>
                <w:sz w:val="22"/>
              </w:rPr>
              <w:t>ΠΕΡΙΓΡΑΦΗ ΕΙΔΟΥΣ</w:t>
            </w:r>
          </w:p>
        </w:tc>
        <w:tc>
          <w:tcPr>
            <w:tcW w:w="1271" w:type="dxa"/>
            <w:shd w:val="clear" w:color="auto" w:fill="E6E6E6"/>
            <w:vAlign w:val="center"/>
          </w:tcPr>
          <w:p w:rsidR="00450AD0" w:rsidRPr="00E35AF0" w:rsidRDefault="00450AD0" w:rsidP="002129B5">
            <w:pPr>
              <w:jc w:val="center"/>
              <w:rPr>
                <w:rFonts w:ascii="Book Antiqua" w:hAnsi="Book Antiqua"/>
                <w:b/>
              </w:rPr>
            </w:pPr>
            <w:r w:rsidRPr="00E35AF0">
              <w:rPr>
                <w:rFonts w:ascii="Book Antiqua" w:hAnsi="Book Antiqua"/>
                <w:b/>
                <w:sz w:val="22"/>
              </w:rPr>
              <w:t>ΜΟΝ</w:t>
            </w:r>
            <w:r w:rsidRPr="00E35AF0">
              <w:rPr>
                <w:rFonts w:ascii="Book Antiqua" w:hAnsi="Book Antiqua"/>
                <w:b/>
                <w:sz w:val="22"/>
              </w:rPr>
              <w:t>Α</w:t>
            </w:r>
            <w:r w:rsidRPr="00E35AF0">
              <w:rPr>
                <w:rFonts w:ascii="Book Antiqua" w:hAnsi="Book Antiqua"/>
                <w:b/>
                <w:sz w:val="22"/>
              </w:rPr>
              <w:t>ΔΑ Μ</w:t>
            </w:r>
            <w:r w:rsidRPr="00E35AF0">
              <w:rPr>
                <w:rFonts w:ascii="Book Antiqua" w:hAnsi="Book Antiqua"/>
                <w:b/>
                <w:sz w:val="22"/>
              </w:rPr>
              <w:t>Ε</w:t>
            </w:r>
            <w:r w:rsidRPr="00E35AF0">
              <w:rPr>
                <w:rFonts w:ascii="Book Antiqua" w:hAnsi="Book Antiqua"/>
                <w:b/>
                <w:sz w:val="22"/>
              </w:rPr>
              <w:t xml:space="preserve">ΤΡΗΣΗΣ                  </w:t>
            </w:r>
          </w:p>
        </w:tc>
        <w:tc>
          <w:tcPr>
            <w:tcW w:w="1609" w:type="dxa"/>
            <w:shd w:val="clear" w:color="auto" w:fill="E6E6E6"/>
            <w:vAlign w:val="center"/>
          </w:tcPr>
          <w:p w:rsidR="00450AD0" w:rsidRPr="00E35AF0" w:rsidRDefault="00450AD0" w:rsidP="002129B5">
            <w:pPr>
              <w:jc w:val="center"/>
              <w:rPr>
                <w:rFonts w:ascii="Book Antiqua" w:hAnsi="Book Antiqua"/>
                <w:b/>
              </w:rPr>
            </w:pPr>
            <w:r w:rsidRPr="00E35AF0">
              <w:rPr>
                <w:rFonts w:ascii="Book Antiqua" w:hAnsi="Book Antiqua"/>
                <w:b/>
                <w:sz w:val="22"/>
              </w:rPr>
              <w:t>ΠΟΣΟΤΗΤΑ</w:t>
            </w:r>
          </w:p>
        </w:tc>
        <w:tc>
          <w:tcPr>
            <w:tcW w:w="1600" w:type="dxa"/>
            <w:shd w:val="clear" w:color="auto" w:fill="E6E6E6"/>
            <w:vAlign w:val="center"/>
          </w:tcPr>
          <w:p w:rsidR="00450AD0" w:rsidRPr="00E35AF0" w:rsidRDefault="00450AD0" w:rsidP="002129B5">
            <w:pPr>
              <w:jc w:val="center"/>
              <w:rPr>
                <w:rFonts w:ascii="Book Antiqua" w:hAnsi="Book Antiqua"/>
                <w:b/>
              </w:rPr>
            </w:pPr>
            <w:r w:rsidRPr="00E35AF0">
              <w:rPr>
                <w:rFonts w:ascii="Book Antiqua" w:hAnsi="Book Antiqua"/>
                <w:b/>
                <w:sz w:val="22"/>
              </w:rPr>
              <w:t>ΤΙΜΗ               ΜΟΝΑΔΑΣ (Χωρίς φπα)</w:t>
            </w:r>
          </w:p>
        </w:tc>
        <w:tc>
          <w:tcPr>
            <w:tcW w:w="1856" w:type="dxa"/>
            <w:shd w:val="clear" w:color="auto" w:fill="E6E6E6"/>
            <w:vAlign w:val="center"/>
          </w:tcPr>
          <w:p w:rsidR="00450AD0" w:rsidRPr="00E35AF0" w:rsidRDefault="00450AD0" w:rsidP="002129B5">
            <w:pPr>
              <w:jc w:val="center"/>
              <w:rPr>
                <w:rFonts w:ascii="Book Antiqua" w:hAnsi="Book Antiqua"/>
                <w:b/>
              </w:rPr>
            </w:pPr>
            <w:r w:rsidRPr="00E35AF0">
              <w:rPr>
                <w:rFonts w:ascii="Book Antiqua" w:hAnsi="Book Antiqua"/>
                <w:b/>
                <w:sz w:val="22"/>
              </w:rPr>
              <w:t>ΣΥΝΟΛΙΚΟ</w:t>
            </w:r>
          </w:p>
          <w:p w:rsidR="00450AD0" w:rsidRPr="00E35AF0" w:rsidRDefault="00450AD0" w:rsidP="002129B5">
            <w:pPr>
              <w:jc w:val="center"/>
              <w:rPr>
                <w:rFonts w:ascii="Book Antiqua" w:hAnsi="Book Antiqua"/>
                <w:b/>
              </w:rPr>
            </w:pPr>
            <w:r w:rsidRPr="00E35AF0">
              <w:rPr>
                <w:rFonts w:ascii="Book Antiqua" w:hAnsi="Book Antiqua"/>
                <w:b/>
                <w:sz w:val="22"/>
              </w:rPr>
              <w:t xml:space="preserve"> ΠΟΣΟ                               (Χωρίς φπα)</w:t>
            </w:r>
          </w:p>
        </w:tc>
      </w:tr>
      <w:tr w:rsidR="00450AD0" w:rsidRPr="00B112D7" w:rsidTr="002129B5">
        <w:trPr>
          <w:trHeight w:val="988"/>
          <w:jc w:val="center"/>
        </w:trPr>
        <w:tc>
          <w:tcPr>
            <w:tcW w:w="3538" w:type="dxa"/>
            <w:vAlign w:val="center"/>
          </w:tcPr>
          <w:p w:rsidR="00450AD0" w:rsidRPr="00E35AF0" w:rsidRDefault="00450AD0" w:rsidP="002129B5">
            <w:pPr>
              <w:rPr>
                <w:rFonts w:ascii="Book Antiqua" w:hAnsi="Book Antiqua"/>
                <w:b/>
                <w:bCs/>
              </w:rPr>
            </w:pPr>
            <w:r w:rsidRPr="00E35AF0">
              <w:rPr>
                <w:rFonts w:ascii="Book Antiqua" w:hAnsi="Book Antiqua"/>
                <w:b/>
                <w:bCs/>
              </w:rPr>
              <w:t>ΦΩΤΟΤΥΠΙΚΑ</w:t>
            </w:r>
          </w:p>
          <w:p w:rsidR="00450AD0" w:rsidRPr="00E35AF0" w:rsidRDefault="00450AD0" w:rsidP="002129B5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1" w:type="dxa"/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Cs/>
              </w:rPr>
            </w:pPr>
            <w:r w:rsidRPr="00B112D7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609" w:type="dxa"/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60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856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trHeight w:val="627"/>
          <w:jc w:val="center"/>
        </w:trPr>
        <w:tc>
          <w:tcPr>
            <w:tcW w:w="6418" w:type="dxa"/>
            <w:gridSpan w:val="3"/>
            <w:vAlign w:val="center"/>
          </w:tcPr>
          <w:p w:rsidR="00450AD0" w:rsidRPr="00E35AF0" w:rsidRDefault="00450AD0" w:rsidP="002129B5">
            <w:pPr>
              <w:rPr>
                <w:rFonts w:ascii="Book Antiqua" w:hAnsi="Book Antiqua"/>
                <w:b/>
                <w:bCs/>
              </w:rPr>
            </w:pPr>
            <w:r w:rsidRPr="00E35AF0">
              <w:rPr>
                <w:rFonts w:ascii="Book Antiqua" w:hAnsi="Book Antiqua"/>
                <w:b/>
                <w:bCs/>
                <w:sz w:val="22"/>
              </w:rPr>
              <w:t>ΣΥΝΟΛΙΚΟ ΠΟΣΟ  ΧΩΡΙΣ  Φ.Π.Α. (αριθμητικά)</w:t>
            </w:r>
          </w:p>
        </w:tc>
        <w:tc>
          <w:tcPr>
            <w:tcW w:w="3456" w:type="dxa"/>
            <w:gridSpan w:val="2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trHeight w:val="527"/>
          <w:jc w:val="center"/>
        </w:trPr>
        <w:tc>
          <w:tcPr>
            <w:tcW w:w="6418" w:type="dxa"/>
            <w:gridSpan w:val="3"/>
            <w:vAlign w:val="center"/>
          </w:tcPr>
          <w:p w:rsidR="00450AD0" w:rsidRPr="00E35AF0" w:rsidRDefault="00450AD0" w:rsidP="002129B5">
            <w:pPr>
              <w:rPr>
                <w:rFonts w:ascii="Book Antiqua" w:hAnsi="Book Antiqua"/>
                <w:b/>
                <w:bCs/>
              </w:rPr>
            </w:pPr>
            <w:r w:rsidRPr="00E35AF0">
              <w:rPr>
                <w:rFonts w:ascii="Book Antiqua" w:hAnsi="Book Antiqua"/>
                <w:b/>
                <w:bCs/>
                <w:sz w:val="22"/>
              </w:rPr>
              <w:t xml:space="preserve">Φ.Π.Α. ΠΟΥ ΑΝΑΛΟΓΕΙ (αριθμητικά) </w:t>
            </w:r>
          </w:p>
        </w:tc>
        <w:tc>
          <w:tcPr>
            <w:tcW w:w="3456" w:type="dxa"/>
            <w:gridSpan w:val="2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trHeight w:val="700"/>
          <w:jc w:val="center"/>
        </w:trPr>
        <w:tc>
          <w:tcPr>
            <w:tcW w:w="6418" w:type="dxa"/>
            <w:gridSpan w:val="3"/>
            <w:vAlign w:val="center"/>
          </w:tcPr>
          <w:p w:rsidR="00450AD0" w:rsidRPr="00E35AF0" w:rsidRDefault="00450AD0" w:rsidP="002129B5">
            <w:pPr>
              <w:rPr>
                <w:rFonts w:ascii="Book Antiqua" w:hAnsi="Book Antiqua"/>
                <w:b/>
                <w:bCs/>
              </w:rPr>
            </w:pPr>
            <w:r w:rsidRPr="00E35AF0">
              <w:rPr>
                <w:rFonts w:ascii="Book Antiqua" w:hAnsi="Book Antiqua"/>
                <w:b/>
                <w:bCs/>
                <w:sz w:val="22"/>
              </w:rPr>
              <w:t>ΣΥΝΟΛΙΚΟ ΠΟΣΟ ΠΡΟΣΦΟΡΑΣ ΜΕ  Φ.Π.Α. (αριθμητι</w:t>
            </w:r>
            <w:r>
              <w:rPr>
                <w:rFonts w:ascii="Book Antiqua" w:hAnsi="Book Antiqua"/>
                <w:b/>
                <w:bCs/>
                <w:sz w:val="22"/>
              </w:rPr>
              <w:t>κ</w:t>
            </w:r>
            <w:r w:rsidRPr="00E35AF0">
              <w:rPr>
                <w:rFonts w:ascii="Book Antiqua" w:hAnsi="Book Antiqua"/>
                <w:b/>
                <w:bCs/>
                <w:sz w:val="22"/>
              </w:rPr>
              <w:t xml:space="preserve">ά)    </w:t>
            </w:r>
          </w:p>
        </w:tc>
        <w:tc>
          <w:tcPr>
            <w:tcW w:w="3456" w:type="dxa"/>
            <w:gridSpan w:val="2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trHeight w:val="398"/>
          <w:jc w:val="center"/>
        </w:trPr>
        <w:tc>
          <w:tcPr>
            <w:tcW w:w="353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56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trHeight w:val="700"/>
          <w:jc w:val="center"/>
        </w:trPr>
        <w:tc>
          <w:tcPr>
            <w:tcW w:w="3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50AD0" w:rsidRPr="00E35AF0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 w:rsidRPr="00E35AF0">
              <w:rPr>
                <w:rFonts w:ascii="Book Antiqua" w:hAnsi="Book Antiqua"/>
                <w:b/>
                <w:bCs/>
              </w:rPr>
              <w:t>ΣΥΝΟΛΙΚΟ ΠΟΣΟ ΠΡΟΣΦΟΡΑΣ</w:t>
            </w:r>
          </w:p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 w:rsidRPr="00E35AF0">
              <w:rPr>
                <w:rFonts w:ascii="Book Antiqua" w:hAnsi="Book Antiqua"/>
                <w:b/>
                <w:bCs/>
                <w:color w:val="0000FF"/>
              </w:rPr>
              <w:t>ΧΩΡΙΣ</w:t>
            </w:r>
            <w:r w:rsidRPr="00E35AF0">
              <w:rPr>
                <w:rFonts w:ascii="Book Antiqua" w:hAnsi="Book Antiqua"/>
                <w:b/>
                <w:bCs/>
              </w:rPr>
              <w:t xml:space="preserve">  Φ.Π.Α.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E35AF0">
              <w:rPr>
                <w:rFonts w:ascii="Book Antiqua" w:hAnsi="Book Antiqua"/>
                <w:b/>
                <w:bCs/>
              </w:rPr>
              <w:t xml:space="preserve"> (ΟΛΟΓΡΑΦΩΣ)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  <w:b/>
                <w:bCs/>
              </w:rPr>
            </w:pPr>
          </w:p>
          <w:p w:rsidR="00450AD0" w:rsidRPr="00B112D7" w:rsidRDefault="00450AD0" w:rsidP="002129B5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</w:tbl>
    <w:p w:rsidR="00450AD0" w:rsidRPr="00B112D7" w:rsidRDefault="00450AD0" w:rsidP="00450AD0">
      <w:pPr>
        <w:rPr>
          <w:rFonts w:ascii="Book Antiqua" w:hAnsi="Book Antiqua"/>
        </w:rPr>
      </w:pPr>
    </w:p>
    <w:p w:rsidR="00450AD0" w:rsidRPr="00B112D7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  <w:t xml:space="preserve">    </w:t>
      </w:r>
      <w:r w:rsidRPr="00B112D7">
        <w:rPr>
          <w:rFonts w:ascii="Book Antiqua" w:hAnsi="Book Antiqua"/>
        </w:rPr>
        <w:tab/>
        <w:t xml:space="preserve">            </w:t>
      </w:r>
      <w:r w:rsidRPr="00B112D7">
        <w:rPr>
          <w:rFonts w:ascii="Book Antiqua" w:hAnsi="Book Antiqua"/>
          <w:b/>
        </w:rPr>
        <w:t>Πρέβεζα,</w:t>
      </w:r>
      <w:r w:rsidRPr="00B112D7">
        <w:rPr>
          <w:rFonts w:ascii="Book Antiqua" w:hAnsi="Book Antiqua"/>
        </w:rPr>
        <w:t xml:space="preserve"> ……………..………. </w:t>
      </w:r>
      <w:r w:rsidRPr="00B112D7">
        <w:rPr>
          <w:rFonts w:ascii="Book Antiqua" w:hAnsi="Book Antiqua"/>
          <w:b/>
        </w:rPr>
        <w:t>20</w:t>
      </w:r>
      <w:r>
        <w:rPr>
          <w:rFonts w:ascii="Book Antiqua" w:hAnsi="Book Antiqua"/>
          <w:b/>
        </w:rPr>
        <w:t>20</w:t>
      </w:r>
    </w:p>
    <w:p w:rsidR="00450AD0" w:rsidRPr="00B112D7" w:rsidRDefault="00450AD0" w:rsidP="00450AD0">
      <w:pPr>
        <w:rPr>
          <w:rFonts w:ascii="Book Antiqua" w:hAnsi="Book Antiqua"/>
        </w:rPr>
      </w:pPr>
    </w:p>
    <w:p w:rsidR="00450AD0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  <w:t xml:space="preserve">  </w:t>
      </w:r>
      <w:r w:rsidRPr="00B112D7">
        <w:rPr>
          <w:rFonts w:ascii="Book Antiqua" w:hAnsi="Book Antiqua"/>
        </w:rPr>
        <w:tab/>
        <w:t xml:space="preserve">               </w:t>
      </w:r>
      <w:r w:rsidRPr="00B112D7">
        <w:rPr>
          <w:rFonts w:ascii="Book Antiqua" w:hAnsi="Book Antiqua"/>
          <w:b/>
        </w:rPr>
        <w:t>Ο ΠΡΟΣΦΕΡΩΝ</w:t>
      </w:r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  <w:bookmarkStart w:id="0" w:name="_GoBack"/>
      <w:bookmarkEnd w:id="0"/>
    </w:p>
    <w:p w:rsidR="00450AD0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Pr="00475E7B" w:rsidRDefault="00450AD0" w:rsidP="00450AD0">
      <w:pPr>
        <w:ind w:right="-262"/>
        <w:jc w:val="center"/>
        <w:rPr>
          <w:rFonts w:ascii="Arial Black" w:hAnsi="Arial Black"/>
          <w:b/>
          <w:sz w:val="22"/>
          <w:u w:val="single"/>
        </w:rPr>
      </w:pPr>
    </w:p>
    <w:p w:rsidR="00450AD0" w:rsidRDefault="00450AD0" w:rsidP="00450AD0">
      <w:pPr>
        <w:ind w:right="-262"/>
        <w:jc w:val="center"/>
        <w:rPr>
          <w:rFonts w:ascii="Book Antiqua" w:hAnsi="Book Antiqua"/>
          <w:b/>
          <w:sz w:val="22"/>
        </w:rPr>
      </w:pPr>
      <w:r w:rsidRPr="00C91674">
        <w:rPr>
          <w:rFonts w:ascii="Arial Black" w:hAnsi="Arial Black"/>
          <w:b/>
          <w:sz w:val="22"/>
          <w:u w:val="single"/>
        </w:rPr>
        <w:lastRenderedPageBreak/>
        <w:t>ΓΙΑ ΤΟ ΤΜΗΜΑ ΙΙ:</w:t>
      </w:r>
      <w:r w:rsidRPr="00C91674">
        <w:rPr>
          <w:rFonts w:ascii="Book Antiqua" w:hAnsi="Book Antiqua"/>
          <w:b/>
          <w:sz w:val="22"/>
        </w:rPr>
        <w:t xml:space="preserve"> </w:t>
      </w:r>
      <w:r>
        <w:rPr>
          <w:rFonts w:ascii="Book Antiqua" w:hAnsi="Book Antiqua"/>
          <w:b/>
          <w:sz w:val="22"/>
        </w:rPr>
        <w:t xml:space="preserve"> </w:t>
      </w:r>
    </w:p>
    <w:p w:rsidR="00450AD0" w:rsidRPr="00C91674" w:rsidRDefault="00450AD0" w:rsidP="00450AD0">
      <w:pPr>
        <w:ind w:right="-262"/>
        <w:jc w:val="center"/>
        <w:rPr>
          <w:rFonts w:ascii="Book Antiqua" w:hAnsi="Book Antiqua"/>
          <w:b/>
          <w:sz w:val="22"/>
        </w:rPr>
      </w:pPr>
      <w:r w:rsidRPr="00C91674">
        <w:rPr>
          <w:rFonts w:ascii="Book Antiqua" w:hAnsi="Book Antiqua"/>
          <w:b/>
          <w:sz w:val="22"/>
        </w:rPr>
        <w:t>ΠΡΟΜΗΘΕΙΑ ΗΛΕΚΤΡΟΝΙΚΩΝ ΥΠΟΛΟΓΙΣΤΩΝ</w:t>
      </w:r>
      <w:r>
        <w:rPr>
          <w:rFonts w:ascii="Book Antiqua" w:hAnsi="Book Antiqua"/>
          <w:b/>
          <w:sz w:val="22"/>
        </w:rPr>
        <w:t>,</w:t>
      </w:r>
      <w:r w:rsidRPr="00C91674">
        <w:rPr>
          <w:rFonts w:ascii="Book Antiqua" w:hAnsi="Book Antiqua"/>
          <w:b/>
          <w:sz w:val="22"/>
        </w:rPr>
        <w:t xml:space="preserve"> </w:t>
      </w:r>
      <w:r>
        <w:rPr>
          <w:rFonts w:ascii="Book Antiqua" w:hAnsi="Book Antiqua"/>
          <w:b/>
          <w:sz w:val="22"/>
        </w:rPr>
        <w:t>ΟΘΟΝΩΝ, ΕΚΤΥΠΩΤΩΝ, ΠΟΛΥΜΗΧ</w:t>
      </w:r>
      <w:r>
        <w:rPr>
          <w:rFonts w:ascii="Book Antiqua" w:hAnsi="Book Antiqua"/>
          <w:b/>
          <w:sz w:val="22"/>
        </w:rPr>
        <w:t>Α</w:t>
      </w:r>
      <w:r>
        <w:rPr>
          <w:rFonts w:ascii="Book Antiqua" w:hAnsi="Book Antiqua"/>
          <w:b/>
          <w:sz w:val="22"/>
        </w:rPr>
        <w:t>ΝΗΜΑΤΩΝ Κ.ΛΠ. ΥΛΙΚΩΝ</w:t>
      </w:r>
    </w:p>
    <w:p w:rsidR="00450AD0" w:rsidRPr="00B112D7" w:rsidRDefault="00450AD0" w:rsidP="00450AD0">
      <w:pPr>
        <w:rPr>
          <w:rFonts w:ascii="Book Antiqua" w:hAnsi="Book Antiqua"/>
        </w:rPr>
      </w:pPr>
    </w:p>
    <w:p w:rsidR="00450AD0" w:rsidRPr="00B112D7" w:rsidRDefault="00450AD0" w:rsidP="00450AD0">
      <w:pPr>
        <w:rPr>
          <w:rFonts w:ascii="Book Antiqua" w:hAnsi="Book Antiqua"/>
        </w:rPr>
      </w:pPr>
      <w:r w:rsidRPr="00B112D7">
        <w:rPr>
          <w:rFonts w:ascii="Book Antiqua" w:hAnsi="Book Antiqua"/>
          <w:b/>
        </w:rPr>
        <w:t xml:space="preserve">ΕΠΩΝΥΜΙΑ                :  </w:t>
      </w:r>
      <w:r w:rsidRPr="00B112D7">
        <w:rPr>
          <w:rFonts w:ascii="Book Antiqua" w:hAnsi="Book Antiqua"/>
        </w:rPr>
        <w:t>………………………………………..………………………………………………..</w:t>
      </w:r>
    </w:p>
    <w:p w:rsidR="00450AD0" w:rsidRPr="00B112D7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  <w:b/>
        </w:rPr>
        <w:t xml:space="preserve">ΕΤΑΙΡΙΚΗ ΜΟΡΦΗ    :  </w:t>
      </w:r>
      <w:r w:rsidRPr="00B112D7">
        <w:rPr>
          <w:rFonts w:ascii="Book Antiqua" w:hAnsi="Book Antiqua"/>
        </w:rPr>
        <w:t>……………………………….………………………………………………………..</w:t>
      </w:r>
    </w:p>
    <w:p w:rsidR="00450AD0" w:rsidRPr="00B112D7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  <w:b/>
        </w:rPr>
        <w:t xml:space="preserve">ΕΙΔΙΚΟ ΕΠΑΓΓΕΛΜΑ:  </w:t>
      </w:r>
      <w:r w:rsidRPr="00B112D7">
        <w:rPr>
          <w:rFonts w:ascii="Book Antiqua" w:hAnsi="Book Antiqua"/>
        </w:rPr>
        <w:t>…………………………………………………….…………………………………..</w:t>
      </w:r>
    </w:p>
    <w:p w:rsidR="00450AD0" w:rsidRPr="00B112D7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  <w:b/>
        </w:rPr>
        <w:t xml:space="preserve">Α. Φ. Μ.  – Δ.Ο.Υ.      :  </w:t>
      </w:r>
      <w:r w:rsidRPr="00B112D7">
        <w:rPr>
          <w:rFonts w:ascii="Book Antiqua" w:hAnsi="Book Antiqua"/>
        </w:rPr>
        <w:t>………………………………………………..………………………………………..</w:t>
      </w:r>
    </w:p>
    <w:p w:rsidR="00450AD0" w:rsidRPr="00B112D7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  <w:b/>
        </w:rPr>
        <w:t xml:space="preserve">ΔΙΕΥΘΥΝΣΗ – Τ. Κ.   :  </w:t>
      </w:r>
      <w:r w:rsidRPr="00B112D7">
        <w:rPr>
          <w:rFonts w:ascii="Book Antiqua" w:hAnsi="Book Antiqua"/>
        </w:rPr>
        <w:t>……………………………………………….………………………………………..</w:t>
      </w:r>
    </w:p>
    <w:p w:rsidR="00450AD0" w:rsidRPr="00B112D7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  <w:b/>
        </w:rPr>
        <w:t xml:space="preserve">ΤΗΛΕΦΩΝΟ – ΦΑΞ   :  </w:t>
      </w:r>
      <w:r w:rsidRPr="00B112D7">
        <w:rPr>
          <w:rFonts w:ascii="Book Antiqua" w:hAnsi="Book Antiqua"/>
        </w:rPr>
        <w:t>…………………………………………………….…………………………………..</w:t>
      </w:r>
    </w:p>
    <w:p w:rsidR="00450AD0" w:rsidRPr="00B112D7" w:rsidRDefault="00450AD0" w:rsidP="00450AD0">
      <w:pPr>
        <w:ind w:left="-120" w:right="-209"/>
        <w:jc w:val="both"/>
        <w:rPr>
          <w:rFonts w:ascii="Book Antiqua" w:hAnsi="Book Antiqua"/>
          <w:b/>
        </w:rPr>
      </w:pPr>
      <w:r w:rsidRPr="00B112D7">
        <w:rPr>
          <w:rFonts w:ascii="Book Antiqua" w:hAnsi="Book Antiqua"/>
        </w:rPr>
        <w:t xml:space="preserve">Η παρούσα ΟΙΚΟΝΟΜΙΚΗ προσφορά αφορά τον διαγωνισμό της </w:t>
      </w:r>
      <w:r>
        <w:rPr>
          <w:rFonts w:ascii="Book Antiqua" w:hAnsi="Book Antiqua"/>
        </w:rPr>
        <w:t>29.09.2020</w:t>
      </w:r>
      <w:r w:rsidRPr="00C41E55">
        <w:rPr>
          <w:rFonts w:ascii="Book Antiqua" w:hAnsi="Book Antiqua"/>
        </w:rPr>
        <w:t xml:space="preserve"> </w:t>
      </w:r>
      <w:r w:rsidRPr="00B112D7">
        <w:rPr>
          <w:rFonts w:ascii="Book Antiqua" w:hAnsi="Book Antiqua"/>
        </w:rPr>
        <w:t>της Περιφέρε</w:t>
      </w:r>
      <w:r w:rsidRPr="00B112D7">
        <w:rPr>
          <w:rFonts w:ascii="Book Antiqua" w:hAnsi="Book Antiqua"/>
        </w:rPr>
        <w:t>ι</w:t>
      </w:r>
      <w:r w:rsidRPr="00B112D7">
        <w:rPr>
          <w:rFonts w:ascii="Book Antiqua" w:hAnsi="Book Antiqua"/>
        </w:rPr>
        <w:t xml:space="preserve">ας Ηπείρου - Π. Ε. Πρέβεζας (αρ. διακήρυξης: </w:t>
      </w:r>
      <w:r>
        <w:rPr>
          <w:rFonts w:ascii="Book Antiqua" w:hAnsi="Book Antiqua"/>
        </w:rPr>
        <w:t>126314/4619/16.09.2020</w:t>
      </w:r>
      <w:r w:rsidRPr="00B112D7">
        <w:rPr>
          <w:rFonts w:ascii="Book Antiqua" w:hAnsi="Book Antiqua"/>
        </w:rPr>
        <w:t xml:space="preserve">), με τίτλο: </w:t>
      </w:r>
      <w:r>
        <w:rPr>
          <w:rFonts w:ascii="Book Antiqua" w:hAnsi="Book Antiqua"/>
          <w:b/>
        </w:rPr>
        <w:t>«</w:t>
      </w:r>
      <w:r w:rsidRPr="00817B7F">
        <w:rPr>
          <w:rFonts w:ascii="Book Antiqua" w:hAnsi="Book Antiqua"/>
          <w:b/>
        </w:rPr>
        <w:t>Προμ</w:t>
      </w:r>
      <w:r w:rsidRPr="00817B7F">
        <w:rPr>
          <w:rFonts w:ascii="Book Antiqua" w:hAnsi="Book Antiqua"/>
          <w:b/>
        </w:rPr>
        <w:t>ή</w:t>
      </w:r>
      <w:r w:rsidRPr="00817B7F">
        <w:rPr>
          <w:rFonts w:ascii="Book Antiqua" w:hAnsi="Book Antiqua"/>
          <w:b/>
        </w:rPr>
        <w:t xml:space="preserve">θεια ηλεκτρονικών υπολογιστών, οθονών, εκτυπωτών, μηχανημάτων </w:t>
      </w:r>
      <w:proofErr w:type="spellStart"/>
      <w:r w:rsidRPr="00817B7F">
        <w:rPr>
          <w:rFonts w:ascii="Book Antiqua" w:hAnsi="Book Antiqua"/>
          <w:b/>
        </w:rPr>
        <w:t>φωτοαντιγραφής</w:t>
      </w:r>
      <w:proofErr w:type="spellEnd"/>
      <w:r w:rsidRPr="00817B7F">
        <w:rPr>
          <w:rFonts w:ascii="Book Antiqua" w:hAnsi="Book Antiqua"/>
          <w:b/>
        </w:rPr>
        <w:t xml:space="preserve">, </w:t>
      </w:r>
      <w:proofErr w:type="spellStart"/>
      <w:r w:rsidRPr="00817B7F">
        <w:rPr>
          <w:rFonts w:ascii="Book Antiqua" w:hAnsi="Book Antiqua"/>
          <w:b/>
        </w:rPr>
        <w:t>πολυµηχανηµάτων</w:t>
      </w:r>
      <w:proofErr w:type="spellEnd"/>
      <w:r w:rsidRPr="00817B7F">
        <w:rPr>
          <w:rFonts w:ascii="Book Antiqua" w:hAnsi="Book Antiqua"/>
          <w:b/>
        </w:rPr>
        <w:t xml:space="preserve"> και λοιπού ηλεκτρονικού και μηχανικού εξοπλισμού για την κάλυψη λειτουργικών αναγκών της Περιφερειακής Ενότητας Πρέβεζας και των Δ/</w:t>
      </w:r>
      <w:proofErr w:type="spellStart"/>
      <w:r w:rsidRPr="00817B7F">
        <w:rPr>
          <w:rFonts w:ascii="Book Antiqua" w:hAnsi="Book Antiqua"/>
          <w:b/>
        </w:rPr>
        <w:t>νσεων</w:t>
      </w:r>
      <w:proofErr w:type="spellEnd"/>
      <w:r w:rsidRPr="00817B7F">
        <w:rPr>
          <w:rFonts w:ascii="Book Antiqua" w:hAnsi="Book Antiqua"/>
          <w:b/>
        </w:rPr>
        <w:t xml:space="preserve"> Πρωτοβάθμιας και Δευτεροβά</w:t>
      </w:r>
      <w:r w:rsidRPr="00817B7F">
        <w:rPr>
          <w:rFonts w:ascii="Book Antiqua" w:hAnsi="Book Antiqua"/>
          <w:b/>
        </w:rPr>
        <w:t>θ</w:t>
      </w:r>
      <w:r w:rsidRPr="00817B7F">
        <w:rPr>
          <w:rFonts w:ascii="Book Antiqua" w:hAnsi="Book Antiqua"/>
          <w:b/>
        </w:rPr>
        <w:t>μιας Εκπαίδευσης νομού Πρέβεζας</w:t>
      </w:r>
      <w:r>
        <w:rPr>
          <w:rFonts w:ascii="Book Antiqua" w:hAnsi="Book Antiqua"/>
          <w:b/>
        </w:rPr>
        <w:t>»</w:t>
      </w:r>
      <w:r w:rsidRPr="00B112D7">
        <w:rPr>
          <w:rFonts w:ascii="Book Antiqua" w:hAnsi="Book Antiqua"/>
          <w:b/>
        </w:rPr>
        <w:t>.</w:t>
      </w:r>
    </w:p>
    <w:p w:rsidR="00450AD0" w:rsidRPr="00B112D7" w:rsidRDefault="00450AD0" w:rsidP="00450AD0">
      <w:pPr>
        <w:ind w:firstLine="720"/>
        <w:jc w:val="both"/>
        <w:rPr>
          <w:rFonts w:ascii="Book Antiqua" w:hAnsi="Book Antiqua"/>
          <w:b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"/>
        <w:gridCol w:w="1383"/>
        <w:gridCol w:w="839"/>
        <w:gridCol w:w="252"/>
        <w:gridCol w:w="1620"/>
        <w:gridCol w:w="1620"/>
        <w:gridCol w:w="82"/>
      </w:tblGrid>
      <w:tr w:rsidR="00450AD0" w:rsidRPr="00B112D7" w:rsidTr="002129B5">
        <w:trPr>
          <w:gridAfter w:val="1"/>
          <w:wAfter w:w="82" w:type="dxa"/>
          <w:trHeight w:val="485"/>
          <w:jc w:val="center"/>
        </w:trPr>
        <w:tc>
          <w:tcPr>
            <w:tcW w:w="4068" w:type="dxa"/>
            <w:shd w:val="clear" w:color="auto" w:fill="E6E6E6"/>
            <w:vAlign w:val="center"/>
          </w:tcPr>
          <w:p w:rsidR="00450AD0" w:rsidRPr="00A15268" w:rsidRDefault="00450AD0" w:rsidP="002129B5">
            <w:pPr>
              <w:jc w:val="center"/>
              <w:rPr>
                <w:rFonts w:ascii="Book Antiqua" w:hAnsi="Book Antiqua"/>
                <w:b/>
              </w:rPr>
            </w:pPr>
            <w:r w:rsidRPr="00A15268">
              <w:rPr>
                <w:rFonts w:ascii="Book Antiqua" w:hAnsi="Book Antiqua"/>
                <w:b/>
                <w:sz w:val="22"/>
              </w:rPr>
              <w:t>ΠΕΡΙΓΡΑΦΗ ΕΙΔΟΥΣ</w:t>
            </w:r>
          </w:p>
        </w:tc>
        <w:tc>
          <w:tcPr>
            <w:tcW w:w="1393" w:type="dxa"/>
            <w:gridSpan w:val="2"/>
            <w:shd w:val="clear" w:color="auto" w:fill="E6E6E6"/>
            <w:vAlign w:val="center"/>
          </w:tcPr>
          <w:p w:rsidR="00450AD0" w:rsidRPr="00A15268" w:rsidRDefault="00450AD0" w:rsidP="002129B5">
            <w:pPr>
              <w:jc w:val="center"/>
              <w:rPr>
                <w:rFonts w:ascii="Book Antiqua" w:hAnsi="Book Antiqua"/>
                <w:b/>
              </w:rPr>
            </w:pPr>
            <w:r w:rsidRPr="00A15268">
              <w:rPr>
                <w:rFonts w:ascii="Book Antiqua" w:hAnsi="Book Antiqua"/>
                <w:b/>
                <w:sz w:val="22"/>
              </w:rPr>
              <w:t>ΜΟΝΑΔΑ ΜΕΤΡ</w:t>
            </w:r>
            <w:r w:rsidRPr="00A15268">
              <w:rPr>
                <w:rFonts w:ascii="Book Antiqua" w:hAnsi="Book Antiqua"/>
                <w:b/>
                <w:sz w:val="22"/>
              </w:rPr>
              <w:t>Η</w:t>
            </w:r>
            <w:r w:rsidRPr="00A15268">
              <w:rPr>
                <w:rFonts w:ascii="Book Antiqua" w:hAnsi="Book Antiqua"/>
                <w:b/>
                <w:sz w:val="22"/>
              </w:rPr>
              <w:t xml:space="preserve">ΣΗΣ                  </w:t>
            </w:r>
          </w:p>
        </w:tc>
        <w:tc>
          <w:tcPr>
            <w:tcW w:w="1091" w:type="dxa"/>
            <w:gridSpan w:val="2"/>
            <w:shd w:val="clear" w:color="auto" w:fill="E6E6E6"/>
            <w:vAlign w:val="center"/>
          </w:tcPr>
          <w:p w:rsidR="00450AD0" w:rsidRPr="00A15268" w:rsidRDefault="00450AD0" w:rsidP="002129B5">
            <w:pPr>
              <w:jc w:val="center"/>
              <w:rPr>
                <w:rFonts w:ascii="Book Antiqua" w:hAnsi="Book Antiqua"/>
                <w:b/>
              </w:rPr>
            </w:pPr>
            <w:r w:rsidRPr="00A15268">
              <w:rPr>
                <w:rFonts w:ascii="Book Antiqua" w:hAnsi="Book Antiqua"/>
                <w:b/>
                <w:sz w:val="22"/>
              </w:rPr>
              <w:t>ΠΟΣ</w:t>
            </w:r>
            <w:r w:rsidRPr="00A15268">
              <w:rPr>
                <w:rFonts w:ascii="Book Antiqua" w:hAnsi="Book Antiqua"/>
                <w:b/>
                <w:sz w:val="22"/>
              </w:rPr>
              <w:t>Ο</w:t>
            </w:r>
            <w:r w:rsidRPr="00A15268">
              <w:rPr>
                <w:rFonts w:ascii="Book Antiqua" w:hAnsi="Book Antiqua"/>
                <w:b/>
                <w:sz w:val="22"/>
              </w:rPr>
              <w:t>ΤΗΤΑ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50AD0" w:rsidRPr="00A15268" w:rsidRDefault="00450AD0" w:rsidP="002129B5">
            <w:pPr>
              <w:jc w:val="center"/>
              <w:rPr>
                <w:rFonts w:ascii="Book Antiqua" w:hAnsi="Book Antiqua"/>
                <w:b/>
              </w:rPr>
            </w:pPr>
            <w:r w:rsidRPr="00A15268">
              <w:rPr>
                <w:rFonts w:ascii="Book Antiqua" w:hAnsi="Book Antiqua"/>
                <w:b/>
                <w:sz w:val="22"/>
              </w:rPr>
              <w:t>ΤΙΜΗ               ΜΟΝΑΔΑΣ (Χωρίς φπα)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450AD0" w:rsidRPr="00A15268" w:rsidRDefault="00450AD0" w:rsidP="002129B5">
            <w:pPr>
              <w:jc w:val="center"/>
              <w:rPr>
                <w:rFonts w:ascii="Book Antiqua" w:hAnsi="Book Antiqua"/>
                <w:b/>
              </w:rPr>
            </w:pPr>
            <w:r w:rsidRPr="00A15268">
              <w:rPr>
                <w:rFonts w:ascii="Book Antiqua" w:hAnsi="Book Antiqua"/>
                <w:b/>
                <w:sz w:val="22"/>
              </w:rPr>
              <w:t>ΣΥΝΟΛΙΚΟ</w:t>
            </w:r>
          </w:p>
          <w:p w:rsidR="00450AD0" w:rsidRPr="00A15268" w:rsidRDefault="00450AD0" w:rsidP="002129B5">
            <w:pPr>
              <w:jc w:val="center"/>
              <w:rPr>
                <w:rFonts w:ascii="Book Antiqua" w:hAnsi="Book Antiqua"/>
                <w:b/>
              </w:rPr>
            </w:pPr>
            <w:r w:rsidRPr="00A15268">
              <w:rPr>
                <w:rFonts w:ascii="Book Antiqua" w:hAnsi="Book Antiqua"/>
                <w:b/>
                <w:sz w:val="22"/>
              </w:rPr>
              <w:t xml:space="preserve"> ΠΟΣΟ                               (Χωρίς φπα)</w:t>
            </w:r>
          </w:p>
        </w:tc>
      </w:tr>
      <w:tr w:rsidR="00450AD0" w:rsidRPr="00B112D7" w:rsidTr="002129B5">
        <w:trPr>
          <w:gridAfter w:val="1"/>
          <w:wAfter w:w="82" w:type="dxa"/>
          <w:trHeight w:val="437"/>
          <w:jc w:val="center"/>
        </w:trPr>
        <w:tc>
          <w:tcPr>
            <w:tcW w:w="4068" w:type="dxa"/>
            <w:vAlign w:val="center"/>
          </w:tcPr>
          <w:p w:rsidR="00450AD0" w:rsidRPr="00A15268" w:rsidRDefault="00450AD0" w:rsidP="002129B5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ΗΛΕΚΤΡΟΝΙΚΟΙ ΥΠΟΛΟΓΙΣΤΕΣ Α</w:t>
            </w:r>
          </w:p>
        </w:tc>
        <w:tc>
          <w:tcPr>
            <w:tcW w:w="1393" w:type="dxa"/>
            <w:gridSpan w:val="2"/>
            <w:vAlign w:val="center"/>
          </w:tcPr>
          <w:p w:rsidR="00450AD0" w:rsidRPr="00A15268" w:rsidRDefault="00450AD0" w:rsidP="002129B5">
            <w:pPr>
              <w:jc w:val="center"/>
              <w:rPr>
                <w:rFonts w:ascii="Book Antiqua" w:hAnsi="Book Antiqua"/>
                <w:bCs/>
              </w:rPr>
            </w:pPr>
            <w:r w:rsidRPr="00A15268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53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9"/>
          <w:jc w:val="center"/>
        </w:trPr>
        <w:tc>
          <w:tcPr>
            <w:tcW w:w="4068" w:type="dxa"/>
            <w:vAlign w:val="center"/>
          </w:tcPr>
          <w:p w:rsidR="00450AD0" w:rsidRPr="00A15268" w:rsidRDefault="00450AD0" w:rsidP="002129B5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ΗΛΕΚΤΡΟΝΙΚΟΙ ΥΠΟΛΟΓΙΣΤΕΣ Β</w:t>
            </w:r>
          </w:p>
        </w:tc>
        <w:tc>
          <w:tcPr>
            <w:tcW w:w="1393" w:type="dxa"/>
            <w:gridSpan w:val="2"/>
            <w:vAlign w:val="center"/>
          </w:tcPr>
          <w:p w:rsidR="00450AD0" w:rsidRPr="00A15268" w:rsidRDefault="00450AD0" w:rsidP="002129B5">
            <w:pPr>
              <w:jc w:val="center"/>
              <w:rPr>
                <w:rFonts w:ascii="Book Antiqua" w:hAnsi="Book Antiqua"/>
                <w:bCs/>
              </w:rPr>
            </w:pPr>
            <w:r w:rsidRPr="00A15268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4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9"/>
          <w:jc w:val="center"/>
        </w:trPr>
        <w:tc>
          <w:tcPr>
            <w:tcW w:w="4068" w:type="dxa"/>
            <w:vAlign w:val="center"/>
          </w:tcPr>
          <w:p w:rsidR="00450AD0" w:rsidRPr="00A15268" w:rsidRDefault="00450AD0" w:rsidP="002129B5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ΦΟΡΗΤΟΣ ΗΛΕΚΤΡΟΝΙΚΟΣ ΥΠΟΛ</w:t>
            </w:r>
            <w:r>
              <w:rPr>
                <w:rFonts w:ascii="Book Antiqua" w:hAnsi="Book Antiqua"/>
                <w:b/>
                <w:bCs/>
              </w:rPr>
              <w:t>Ο</w:t>
            </w:r>
            <w:r>
              <w:rPr>
                <w:rFonts w:ascii="Book Antiqua" w:hAnsi="Book Antiqua"/>
                <w:b/>
                <w:bCs/>
              </w:rPr>
              <w:t>ΓΙΣΤΗΣ</w:t>
            </w:r>
          </w:p>
        </w:tc>
        <w:tc>
          <w:tcPr>
            <w:tcW w:w="1393" w:type="dxa"/>
            <w:gridSpan w:val="2"/>
            <w:vAlign w:val="center"/>
          </w:tcPr>
          <w:p w:rsidR="00450AD0" w:rsidRPr="00A15268" w:rsidRDefault="00450AD0" w:rsidP="002129B5">
            <w:pPr>
              <w:jc w:val="center"/>
              <w:rPr>
                <w:rFonts w:ascii="Book Antiqua" w:hAnsi="Book Antiqua"/>
                <w:bCs/>
              </w:rPr>
            </w:pPr>
            <w:r w:rsidRPr="00A15268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112D7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9"/>
          <w:jc w:val="center"/>
        </w:trPr>
        <w:tc>
          <w:tcPr>
            <w:tcW w:w="4068" w:type="dxa"/>
            <w:vAlign w:val="center"/>
          </w:tcPr>
          <w:p w:rsidR="00450AD0" w:rsidRPr="00A15268" w:rsidRDefault="00450AD0" w:rsidP="002129B5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ΕΠΙΠΕΔΕΣ </w:t>
            </w:r>
            <w:r w:rsidRPr="00A15268">
              <w:rPr>
                <w:rFonts w:ascii="Book Antiqua" w:hAnsi="Book Antiqua"/>
                <w:b/>
                <w:bCs/>
              </w:rPr>
              <w:t>ΟΘΟΝΕΣ</w:t>
            </w:r>
            <w:r>
              <w:rPr>
                <w:rFonts w:ascii="Book Antiqua" w:hAnsi="Book Antiqua"/>
                <w:b/>
                <w:bCs/>
              </w:rPr>
              <w:t xml:space="preserve"> Α</w:t>
            </w:r>
          </w:p>
        </w:tc>
        <w:tc>
          <w:tcPr>
            <w:tcW w:w="1393" w:type="dxa"/>
            <w:gridSpan w:val="2"/>
            <w:vAlign w:val="center"/>
          </w:tcPr>
          <w:p w:rsidR="00450AD0" w:rsidRDefault="00450AD0" w:rsidP="002129B5">
            <w:pPr>
              <w:jc w:val="center"/>
            </w:pPr>
            <w:r w:rsidRPr="000534C6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61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9"/>
          <w:jc w:val="center"/>
        </w:trPr>
        <w:tc>
          <w:tcPr>
            <w:tcW w:w="4068" w:type="dxa"/>
            <w:vAlign w:val="center"/>
          </w:tcPr>
          <w:p w:rsidR="00450AD0" w:rsidRPr="00A15268" w:rsidRDefault="00450AD0" w:rsidP="002129B5">
            <w:pPr>
              <w:rPr>
                <w:rFonts w:ascii="Book Antiqua" w:hAnsi="Book Antiqua"/>
                <w:b/>
                <w:bCs/>
              </w:rPr>
            </w:pPr>
            <w:r w:rsidRPr="00F92C3A">
              <w:rPr>
                <w:rFonts w:ascii="Book Antiqua" w:hAnsi="Book Antiqua"/>
                <w:b/>
                <w:bCs/>
              </w:rPr>
              <w:t>ΕΠΙΠΕΔΕΣ ΟΘΟΝΕΣ</w:t>
            </w:r>
            <w:r>
              <w:rPr>
                <w:rFonts w:ascii="Book Antiqua" w:hAnsi="Book Antiqua"/>
                <w:b/>
                <w:bCs/>
              </w:rPr>
              <w:t xml:space="preserve"> Β</w:t>
            </w:r>
          </w:p>
        </w:tc>
        <w:tc>
          <w:tcPr>
            <w:tcW w:w="1393" w:type="dxa"/>
            <w:gridSpan w:val="2"/>
            <w:vAlign w:val="center"/>
          </w:tcPr>
          <w:p w:rsidR="00450AD0" w:rsidRDefault="00450AD0" w:rsidP="002129B5">
            <w:pPr>
              <w:jc w:val="center"/>
            </w:pPr>
            <w:r w:rsidRPr="000534C6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9"/>
          <w:jc w:val="center"/>
        </w:trPr>
        <w:tc>
          <w:tcPr>
            <w:tcW w:w="4068" w:type="dxa"/>
            <w:vAlign w:val="center"/>
          </w:tcPr>
          <w:p w:rsidR="00450AD0" w:rsidRPr="00A15268" w:rsidRDefault="00450AD0" w:rsidP="002129B5">
            <w:pPr>
              <w:rPr>
                <w:rFonts w:ascii="Book Antiqua" w:hAnsi="Book Antiqua"/>
                <w:b/>
                <w:bCs/>
              </w:rPr>
            </w:pPr>
            <w:r w:rsidRPr="00F92C3A">
              <w:rPr>
                <w:rFonts w:ascii="Book Antiqua" w:hAnsi="Book Antiqua"/>
                <w:b/>
                <w:bCs/>
              </w:rPr>
              <w:t>ΕΠΙΠΕΔΕΣ ΟΘΟΝΕΣ</w:t>
            </w:r>
            <w:r>
              <w:rPr>
                <w:rFonts w:ascii="Book Antiqua" w:hAnsi="Book Antiqua"/>
                <w:b/>
                <w:bCs/>
              </w:rPr>
              <w:t xml:space="preserve"> Γ</w:t>
            </w:r>
          </w:p>
        </w:tc>
        <w:tc>
          <w:tcPr>
            <w:tcW w:w="1393" w:type="dxa"/>
            <w:gridSpan w:val="2"/>
            <w:vAlign w:val="center"/>
          </w:tcPr>
          <w:p w:rsidR="00450AD0" w:rsidRDefault="00450AD0" w:rsidP="002129B5">
            <w:pPr>
              <w:jc w:val="center"/>
            </w:pPr>
            <w:r w:rsidRPr="000534C6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9"/>
          <w:jc w:val="center"/>
        </w:trPr>
        <w:tc>
          <w:tcPr>
            <w:tcW w:w="4068" w:type="dxa"/>
            <w:vAlign w:val="center"/>
          </w:tcPr>
          <w:p w:rsidR="00450AD0" w:rsidRPr="00A15268" w:rsidRDefault="00450AD0" w:rsidP="002129B5">
            <w:pPr>
              <w:rPr>
                <w:rFonts w:ascii="Book Antiqua" w:hAnsi="Book Antiqua"/>
                <w:b/>
                <w:bCs/>
              </w:rPr>
            </w:pPr>
            <w:r w:rsidRPr="00F92C3A">
              <w:rPr>
                <w:rFonts w:ascii="Book Antiqua" w:hAnsi="Book Antiqua"/>
                <w:b/>
                <w:bCs/>
              </w:rPr>
              <w:t>ΕΠΙΠΕΔΕΣ ΟΘΟΝΕΣ</w:t>
            </w:r>
            <w:r>
              <w:rPr>
                <w:rFonts w:ascii="Book Antiqua" w:hAnsi="Book Antiqua"/>
                <w:b/>
                <w:bCs/>
              </w:rPr>
              <w:t xml:space="preserve"> Δ</w:t>
            </w:r>
          </w:p>
        </w:tc>
        <w:tc>
          <w:tcPr>
            <w:tcW w:w="1393" w:type="dxa"/>
            <w:gridSpan w:val="2"/>
            <w:vAlign w:val="center"/>
          </w:tcPr>
          <w:p w:rsidR="00450AD0" w:rsidRDefault="00450AD0" w:rsidP="002129B5">
            <w:pPr>
              <w:jc w:val="center"/>
            </w:pPr>
            <w:r w:rsidRPr="000534C6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9"/>
          <w:jc w:val="center"/>
        </w:trPr>
        <w:tc>
          <w:tcPr>
            <w:tcW w:w="4068" w:type="dxa"/>
            <w:vAlign w:val="center"/>
          </w:tcPr>
          <w:p w:rsidR="00450AD0" w:rsidRPr="00A15268" w:rsidRDefault="00450AD0" w:rsidP="002129B5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ΕΚΤΥΠΩΤΕΣ ΛΕΪΖΕΡ</w:t>
            </w:r>
          </w:p>
        </w:tc>
        <w:tc>
          <w:tcPr>
            <w:tcW w:w="1393" w:type="dxa"/>
            <w:gridSpan w:val="2"/>
            <w:vAlign w:val="center"/>
          </w:tcPr>
          <w:p w:rsidR="00450AD0" w:rsidRDefault="00450AD0" w:rsidP="002129B5">
            <w:pPr>
              <w:jc w:val="center"/>
            </w:pPr>
            <w:r w:rsidRPr="000534C6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21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9"/>
          <w:jc w:val="center"/>
        </w:trPr>
        <w:tc>
          <w:tcPr>
            <w:tcW w:w="4068" w:type="dxa"/>
            <w:vAlign w:val="center"/>
          </w:tcPr>
          <w:p w:rsidR="00450AD0" w:rsidRPr="00A15268" w:rsidRDefault="00450AD0" w:rsidP="002129B5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ΠΟΛΥΜΗΧΑΝΗΜΑΤΑ</w:t>
            </w:r>
          </w:p>
        </w:tc>
        <w:tc>
          <w:tcPr>
            <w:tcW w:w="1393" w:type="dxa"/>
            <w:gridSpan w:val="2"/>
            <w:vAlign w:val="center"/>
          </w:tcPr>
          <w:p w:rsidR="00450AD0" w:rsidRDefault="00450AD0" w:rsidP="002129B5">
            <w:pPr>
              <w:jc w:val="center"/>
            </w:pPr>
            <w:r w:rsidRPr="000534C6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9"/>
          <w:jc w:val="center"/>
        </w:trPr>
        <w:tc>
          <w:tcPr>
            <w:tcW w:w="4068" w:type="dxa"/>
            <w:vAlign w:val="center"/>
          </w:tcPr>
          <w:p w:rsidR="00450AD0" w:rsidRPr="00BB06E3" w:rsidRDefault="00450AD0" w:rsidP="002129B5">
            <w:pPr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UPS 1KVA</w:t>
            </w:r>
          </w:p>
        </w:tc>
        <w:tc>
          <w:tcPr>
            <w:tcW w:w="1393" w:type="dxa"/>
            <w:gridSpan w:val="2"/>
            <w:vAlign w:val="center"/>
          </w:tcPr>
          <w:p w:rsidR="00450AD0" w:rsidRDefault="00450AD0" w:rsidP="002129B5">
            <w:pPr>
              <w:jc w:val="center"/>
            </w:pPr>
            <w:r w:rsidRPr="000534C6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F566B0" w:rsidRDefault="00450AD0" w:rsidP="002129B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9"/>
          <w:jc w:val="center"/>
        </w:trPr>
        <w:tc>
          <w:tcPr>
            <w:tcW w:w="4068" w:type="dxa"/>
            <w:vAlign w:val="center"/>
          </w:tcPr>
          <w:p w:rsidR="00450AD0" w:rsidRPr="00BB06E3" w:rsidRDefault="00450AD0" w:rsidP="002129B5">
            <w:pPr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USB (64 GB)</w:t>
            </w:r>
          </w:p>
        </w:tc>
        <w:tc>
          <w:tcPr>
            <w:tcW w:w="1393" w:type="dxa"/>
            <w:gridSpan w:val="2"/>
            <w:vAlign w:val="center"/>
          </w:tcPr>
          <w:p w:rsidR="00450AD0" w:rsidRDefault="00450AD0" w:rsidP="002129B5">
            <w:pPr>
              <w:jc w:val="center"/>
            </w:pPr>
            <w:r w:rsidRPr="000534C6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F566B0" w:rsidRDefault="00450AD0" w:rsidP="002129B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7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9"/>
          <w:jc w:val="center"/>
        </w:trPr>
        <w:tc>
          <w:tcPr>
            <w:tcW w:w="4068" w:type="dxa"/>
            <w:vAlign w:val="center"/>
          </w:tcPr>
          <w:p w:rsidR="00450AD0" w:rsidRPr="00BB06E3" w:rsidRDefault="00450AD0" w:rsidP="002129B5">
            <w:pPr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USB (128 GB)</w:t>
            </w:r>
          </w:p>
        </w:tc>
        <w:tc>
          <w:tcPr>
            <w:tcW w:w="1393" w:type="dxa"/>
            <w:gridSpan w:val="2"/>
            <w:vAlign w:val="center"/>
          </w:tcPr>
          <w:p w:rsidR="00450AD0" w:rsidRDefault="00450AD0" w:rsidP="002129B5">
            <w:pPr>
              <w:jc w:val="center"/>
            </w:pPr>
            <w:r w:rsidRPr="000534C6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F566B0" w:rsidRDefault="00450AD0" w:rsidP="002129B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3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9"/>
          <w:jc w:val="center"/>
        </w:trPr>
        <w:tc>
          <w:tcPr>
            <w:tcW w:w="4068" w:type="dxa"/>
            <w:vAlign w:val="center"/>
          </w:tcPr>
          <w:p w:rsidR="00450AD0" w:rsidRPr="00A15268" w:rsidRDefault="00450AD0" w:rsidP="002129B5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ΕΞΩΤΕΡΙΚΟΣ ΣΚΛΗΡΟΣ ΔΙΣΚΟΣ</w:t>
            </w:r>
          </w:p>
        </w:tc>
        <w:tc>
          <w:tcPr>
            <w:tcW w:w="1393" w:type="dxa"/>
            <w:gridSpan w:val="2"/>
            <w:vAlign w:val="center"/>
          </w:tcPr>
          <w:p w:rsidR="00450AD0" w:rsidRDefault="00450AD0" w:rsidP="002129B5">
            <w:pPr>
              <w:jc w:val="center"/>
            </w:pPr>
            <w:r w:rsidRPr="000534C6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3"/>
          <w:jc w:val="center"/>
        </w:trPr>
        <w:tc>
          <w:tcPr>
            <w:tcW w:w="4068" w:type="dxa"/>
            <w:vAlign w:val="center"/>
          </w:tcPr>
          <w:p w:rsidR="00450AD0" w:rsidRPr="00A15268" w:rsidRDefault="00450AD0" w:rsidP="002129B5">
            <w:pPr>
              <w:rPr>
                <w:rFonts w:ascii="Book Antiqua" w:hAnsi="Book Antiqua"/>
                <w:b/>
                <w:bCs/>
                <w:lang w:val="en-US"/>
              </w:rPr>
            </w:pPr>
            <w:r w:rsidRPr="00A15268">
              <w:rPr>
                <w:rFonts w:ascii="Book Antiqua" w:hAnsi="Book Antiqua"/>
                <w:b/>
                <w:bCs/>
              </w:rPr>
              <w:t xml:space="preserve">ΔΙΣΚΟΣ </w:t>
            </w:r>
            <w:r w:rsidRPr="00A15268">
              <w:rPr>
                <w:rFonts w:ascii="Book Antiqua" w:hAnsi="Book Antiqua"/>
                <w:b/>
                <w:bCs/>
                <w:lang w:val="en-US"/>
              </w:rPr>
              <w:t>SSD</w:t>
            </w:r>
          </w:p>
        </w:tc>
        <w:tc>
          <w:tcPr>
            <w:tcW w:w="1393" w:type="dxa"/>
            <w:gridSpan w:val="2"/>
            <w:vAlign w:val="center"/>
          </w:tcPr>
          <w:p w:rsidR="00450AD0" w:rsidRPr="00A15268" w:rsidRDefault="00450AD0" w:rsidP="002129B5">
            <w:pPr>
              <w:jc w:val="center"/>
              <w:rPr>
                <w:rFonts w:ascii="Book Antiqua" w:hAnsi="Book Antiqua"/>
                <w:bCs/>
              </w:rPr>
            </w:pPr>
            <w:r w:rsidRPr="00A15268">
              <w:rPr>
                <w:rFonts w:ascii="Book Antiqua" w:hAnsi="Book Antiqua"/>
                <w:bCs/>
              </w:rPr>
              <w:t>Τεμάχια</w:t>
            </w:r>
          </w:p>
        </w:tc>
        <w:tc>
          <w:tcPr>
            <w:tcW w:w="1091" w:type="dxa"/>
            <w:gridSpan w:val="2"/>
            <w:vAlign w:val="center"/>
          </w:tcPr>
          <w:p w:rsidR="00450AD0" w:rsidRPr="00B70A69" w:rsidRDefault="00450AD0" w:rsidP="002129B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  <w:tc>
          <w:tcPr>
            <w:tcW w:w="1620" w:type="dxa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627"/>
          <w:jc w:val="center"/>
        </w:trPr>
        <w:tc>
          <w:tcPr>
            <w:tcW w:w="6552" w:type="dxa"/>
            <w:gridSpan w:val="5"/>
            <w:vAlign w:val="center"/>
          </w:tcPr>
          <w:p w:rsidR="00450AD0" w:rsidRPr="00E35AF0" w:rsidRDefault="00450AD0" w:rsidP="002129B5">
            <w:pPr>
              <w:rPr>
                <w:rFonts w:ascii="Book Antiqua" w:hAnsi="Book Antiqua"/>
                <w:b/>
                <w:bCs/>
              </w:rPr>
            </w:pPr>
            <w:r w:rsidRPr="00E35AF0">
              <w:rPr>
                <w:rFonts w:ascii="Book Antiqua" w:hAnsi="Book Antiqua"/>
                <w:b/>
                <w:bCs/>
                <w:sz w:val="22"/>
              </w:rPr>
              <w:t>ΣΥΝΟΛΙΚΟ ΠΟΣΟ  ΧΩΡΙΣ  Φ.Π.Α. (αριθμητικά)</w:t>
            </w:r>
          </w:p>
        </w:tc>
        <w:tc>
          <w:tcPr>
            <w:tcW w:w="3240" w:type="dxa"/>
            <w:gridSpan w:val="2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527"/>
          <w:jc w:val="center"/>
        </w:trPr>
        <w:tc>
          <w:tcPr>
            <w:tcW w:w="6552" w:type="dxa"/>
            <w:gridSpan w:val="5"/>
            <w:vAlign w:val="center"/>
          </w:tcPr>
          <w:p w:rsidR="00450AD0" w:rsidRPr="00E35AF0" w:rsidRDefault="00450AD0" w:rsidP="002129B5">
            <w:pPr>
              <w:rPr>
                <w:rFonts w:ascii="Book Antiqua" w:hAnsi="Book Antiqua"/>
                <w:b/>
                <w:bCs/>
              </w:rPr>
            </w:pPr>
            <w:r w:rsidRPr="00E35AF0">
              <w:rPr>
                <w:rFonts w:ascii="Book Antiqua" w:hAnsi="Book Antiqua"/>
                <w:b/>
                <w:bCs/>
                <w:sz w:val="22"/>
              </w:rPr>
              <w:t xml:space="preserve">Φ.Π.Α. ΠΟΥ ΑΝΑΛΟΓΕΙ (αριθμητικά) </w:t>
            </w:r>
          </w:p>
        </w:tc>
        <w:tc>
          <w:tcPr>
            <w:tcW w:w="3240" w:type="dxa"/>
            <w:gridSpan w:val="2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gridAfter w:val="1"/>
          <w:wAfter w:w="82" w:type="dxa"/>
          <w:trHeight w:val="700"/>
          <w:jc w:val="center"/>
        </w:trPr>
        <w:tc>
          <w:tcPr>
            <w:tcW w:w="6552" w:type="dxa"/>
            <w:gridSpan w:val="5"/>
            <w:vAlign w:val="center"/>
          </w:tcPr>
          <w:p w:rsidR="00450AD0" w:rsidRPr="00E35AF0" w:rsidRDefault="00450AD0" w:rsidP="002129B5">
            <w:pPr>
              <w:rPr>
                <w:rFonts w:ascii="Book Antiqua" w:hAnsi="Book Antiqua"/>
                <w:b/>
                <w:bCs/>
              </w:rPr>
            </w:pPr>
            <w:r w:rsidRPr="00E35AF0">
              <w:rPr>
                <w:rFonts w:ascii="Book Antiqua" w:hAnsi="Book Antiqua"/>
                <w:b/>
                <w:bCs/>
                <w:sz w:val="22"/>
              </w:rPr>
              <w:t>ΣΥΝΟΛΙΚΟ ΠΟΣΟ ΠΡΟΣΦΟΡΑΣ ΜΕ  Φ.Π.Α. (αριθμητι</w:t>
            </w:r>
            <w:r>
              <w:rPr>
                <w:rFonts w:ascii="Book Antiqua" w:hAnsi="Book Antiqua"/>
                <w:b/>
                <w:bCs/>
                <w:sz w:val="22"/>
              </w:rPr>
              <w:t>κ</w:t>
            </w:r>
            <w:r w:rsidRPr="00E35AF0">
              <w:rPr>
                <w:rFonts w:ascii="Book Antiqua" w:hAnsi="Book Antiqua"/>
                <w:b/>
                <w:bCs/>
                <w:sz w:val="22"/>
              </w:rPr>
              <w:t xml:space="preserve">ά)    </w:t>
            </w:r>
          </w:p>
        </w:tc>
        <w:tc>
          <w:tcPr>
            <w:tcW w:w="3240" w:type="dxa"/>
            <w:gridSpan w:val="2"/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trHeight w:val="398"/>
          <w:jc w:val="center"/>
        </w:trPr>
        <w:tc>
          <w:tcPr>
            <w:tcW w:w="40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7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  <w:tr w:rsidR="00450AD0" w:rsidRPr="00B112D7" w:rsidTr="002129B5">
        <w:trPr>
          <w:trHeight w:val="700"/>
          <w:jc w:val="center"/>
        </w:trPr>
        <w:tc>
          <w:tcPr>
            <w:tcW w:w="40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50AD0" w:rsidRPr="00A15268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 w:rsidRPr="00A15268">
              <w:rPr>
                <w:rFonts w:ascii="Book Antiqua" w:hAnsi="Book Antiqua"/>
                <w:b/>
                <w:bCs/>
              </w:rPr>
              <w:t>ΣΥΝΟΛΙΚΟ ΠΟΣΟ ΠΡΟΣΦΟΡΑΣ</w:t>
            </w:r>
          </w:p>
          <w:p w:rsidR="00450AD0" w:rsidRPr="00B112D7" w:rsidRDefault="00450AD0" w:rsidP="002129B5">
            <w:pPr>
              <w:jc w:val="center"/>
              <w:rPr>
                <w:rFonts w:ascii="Book Antiqua" w:hAnsi="Book Antiqua"/>
                <w:b/>
                <w:bCs/>
              </w:rPr>
            </w:pPr>
            <w:r w:rsidRPr="00A15268">
              <w:rPr>
                <w:rFonts w:ascii="Book Antiqua" w:hAnsi="Book Antiqua"/>
                <w:b/>
                <w:bCs/>
              </w:rPr>
              <w:t xml:space="preserve"> </w:t>
            </w:r>
            <w:r w:rsidRPr="00A15268">
              <w:rPr>
                <w:rFonts w:ascii="Book Antiqua" w:hAnsi="Book Antiqua"/>
                <w:b/>
                <w:bCs/>
                <w:color w:val="0000FF"/>
              </w:rPr>
              <w:t>ΧΩΡΙΣ</w:t>
            </w:r>
            <w:r w:rsidRPr="00A15268">
              <w:rPr>
                <w:rFonts w:ascii="Book Antiqua" w:hAnsi="Book Antiqua"/>
                <w:b/>
                <w:bCs/>
              </w:rPr>
              <w:t xml:space="preserve">  Φ.Π.Α.   (ΟΛΟΓΡΑΦΩΣ)</w:t>
            </w:r>
          </w:p>
        </w:tc>
        <w:tc>
          <w:tcPr>
            <w:tcW w:w="2222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  <w:b/>
                <w:bCs/>
              </w:rPr>
            </w:pPr>
          </w:p>
          <w:p w:rsidR="00450AD0" w:rsidRPr="00B112D7" w:rsidRDefault="00450AD0" w:rsidP="002129B5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7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0AD0" w:rsidRPr="00B112D7" w:rsidRDefault="00450AD0" w:rsidP="002129B5">
            <w:pPr>
              <w:rPr>
                <w:rFonts w:ascii="Book Antiqua" w:hAnsi="Book Antiqua"/>
              </w:rPr>
            </w:pPr>
          </w:p>
        </w:tc>
      </w:tr>
    </w:tbl>
    <w:p w:rsidR="00450AD0" w:rsidRDefault="00450AD0" w:rsidP="00450AD0">
      <w:pPr>
        <w:rPr>
          <w:rFonts w:ascii="Book Antiqua" w:hAnsi="Book Antiqua"/>
        </w:rPr>
      </w:pPr>
    </w:p>
    <w:p w:rsidR="00450AD0" w:rsidRPr="00983C91" w:rsidRDefault="00450AD0" w:rsidP="00450AD0">
      <w:pPr>
        <w:rPr>
          <w:rFonts w:ascii="Book Antiqua" w:hAnsi="Book Antiqua"/>
          <w:b/>
          <w:lang w:val="en-US"/>
        </w:rPr>
      </w:pP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  <w:t xml:space="preserve">    </w:t>
      </w:r>
      <w:r w:rsidRPr="00B112D7">
        <w:rPr>
          <w:rFonts w:ascii="Book Antiqua" w:hAnsi="Book Antiqua"/>
        </w:rPr>
        <w:tab/>
        <w:t xml:space="preserve">            </w:t>
      </w:r>
      <w:r w:rsidRPr="00B112D7">
        <w:rPr>
          <w:rFonts w:ascii="Book Antiqua" w:hAnsi="Book Antiqua"/>
          <w:b/>
        </w:rPr>
        <w:t>Πρέβεζα,</w:t>
      </w:r>
      <w:r w:rsidRPr="00B112D7">
        <w:rPr>
          <w:rFonts w:ascii="Book Antiqua" w:hAnsi="Book Antiqua"/>
        </w:rPr>
        <w:t xml:space="preserve"> ……………..………. </w:t>
      </w:r>
      <w:r>
        <w:rPr>
          <w:rFonts w:ascii="Book Antiqua" w:hAnsi="Book Antiqua"/>
          <w:b/>
        </w:rPr>
        <w:t>20</w:t>
      </w:r>
      <w:r>
        <w:rPr>
          <w:rFonts w:ascii="Book Antiqua" w:hAnsi="Book Antiqua"/>
          <w:b/>
          <w:lang w:val="en-US"/>
        </w:rPr>
        <w:t>20</w:t>
      </w:r>
    </w:p>
    <w:p w:rsidR="00450AD0" w:rsidRPr="00B112D7" w:rsidRDefault="00450AD0" w:rsidP="00450AD0">
      <w:pPr>
        <w:rPr>
          <w:rFonts w:ascii="Book Antiqua" w:hAnsi="Book Antiqua"/>
        </w:rPr>
      </w:pPr>
    </w:p>
    <w:p w:rsidR="00450AD0" w:rsidRPr="00BC4397" w:rsidRDefault="00450AD0" w:rsidP="00450AD0">
      <w:pPr>
        <w:rPr>
          <w:rFonts w:ascii="Book Antiqua" w:hAnsi="Book Antiqua"/>
          <w:b/>
        </w:rPr>
      </w:pP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</w:r>
      <w:r w:rsidRPr="00B112D7">
        <w:rPr>
          <w:rFonts w:ascii="Book Antiqua" w:hAnsi="Book Antiqua"/>
        </w:rPr>
        <w:tab/>
        <w:t xml:space="preserve">  </w:t>
      </w:r>
      <w:r w:rsidRPr="00B112D7">
        <w:rPr>
          <w:rFonts w:ascii="Book Antiqua" w:hAnsi="Book Antiqua"/>
        </w:rPr>
        <w:tab/>
        <w:t xml:space="preserve">               </w:t>
      </w:r>
      <w:r w:rsidRPr="00B112D7">
        <w:rPr>
          <w:rFonts w:ascii="Book Antiqua" w:hAnsi="Book Antiqua"/>
          <w:b/>
        </w:rPr>
        <w:t>Ο ΠΡΟΣΦΕΡΩΝ</w:t>
      </w:r>
    </w:p>
    <w:p w:rsidR="00450AD0" w:rsidRDefault="00450AD0" w:rsidP="00450AD0">
      <w:pPr>
        <w:rPr>
          <w:rFonts w:ascii="Book Antiqua" w:hAnsi="Book Antiqua"/>
          <w:b/>
        </w:rPr>
      </w:pPr>
    </w:p>
    <w:p w:rsidR="00450AD0" w:rsidRDefault="00450AD0" w:rsidP="00450AD0">
      <w:pPr>
        <w:rPr>
          <w:rFonts w:ascii="Book Antiqua" w:hAnsi="Book Antiqua"/>
          <w:b/>
        </w:rPr>
      </w:pPr>
    </w:p>
    <w:p w:rsidR="00450AD0" w:rsidRDefault="00450AD0" w:rsidP="00450AD0">
      <w:pPr>
        <w:rPr>
          <w:rFonts w:ascii="Book Antiqua" w:hAnsi="Book Antiqua"/>
          <w:b/>
        </w:rPr>
      </w:pPr>
    </w:p>
    <w:p w:rsidR="00450AD0" w:rsidRDefault="00450AD0" w:rsidP="00450AD0">
      <w:pPr>
        <w:rPr>
          <w:rFonts w:ascii="Book Antiqua" w:hAnsi="Book Antiqua"/>
          <w:b/>
        </w:rPr>
      </w:pPr>
    </w:p>
    <w:p w:rsidR="00450AD0" w:rsidRDefault="00450AD0" w:rsidP="00450AD0">
      <w:pPr>
        <w:ind w:right="-262" w:hanging="180"/>
        <w:jc w:val="center"/>
        <w:rPr>
          <w:rFonts w:ascii="Book Antiqua" w:hAnsi="Book Antiqua"/>
          <w:b/>
          <w:sz w:val="22"/>
        </w:rPr>
      </w:pPr>
    </w:p>
    <w:p w:rsidR="00450AD0" w:rsidRDefault="00450AD0" w:rsidP="00450AD0">
      <w:pPr>
        <w:ind w:right="-262" w:hanging="180"/>
        <w:jc w:val="center"/>
        <w:rPr>
          <w:rFonts w:ascii="Book Antiqua" w:hAnsi="Book Antiqua"/>
          <w:b/>
          <w:sz w:val="22"/>
        </w:rPr>
      </w:pPr>
    </w:p>
    <w:p w:rsidR="00271617" w:rsidRPr="00450AD0" w:rsidRDefault="00271617" w:rsidP="00450AD0"/>
    <w:sectPr w:rsidR="00271617" w:rsidRPr="00450AD0" w:rsidSect="003D59AE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81" w:usb1="08080000" w:usb2="00000010" w:usb3="00000000" w:csb0="001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?OOUÄUO∑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B31E12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/>
        <w:iCs/>
        <w:color w:val="auto"/>
        <w:sz w:val="20"/>
        <w:szCs w:val="20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5">
    <w:nsid w:val="08EE3F47"/>
    <w:multiLevelType w:val="multilevel"/>
    <w:tmpl w:val="AA7E37BC"/>
    <w:lvl w:ilvl="0">
      <w:start w:val="1"/>
      <w:numFmt w:val="decimal"/>
      <w:lvlText w:val="1.7.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0A78AA"/>
    <w:multiLevelType w:val="hybridMultilevel"/>
    <w:tmpl w:val="41EC5878"/>
    <w:lvl w:ilvl="0" w:tplc="223804B6">
      <w:start w:val="1"/>
      <w:numFmt w:val="decimal"/>
      <w:lvlText w:val="%1."/>
      <w:lvlJc w:val="left"/>
      <w:pPr>
        <w:tabs>
          <w:tab w:val="num" w:pos="463"/>
        </w:tabs>
        <w:ind w:left="463" w:hanging="37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C74A1"/>
    <w:multiLevelType w:val="hybridMultilevel"/>
    <w:tmpl w:val="49E65BCC"/>
    <w:lvl w:ilvl="0" w:tplc="0A860A24">
      <w:numFmt w:val="bullet"/>
      <w:lvlText w:val=""/>
      <w:lvlJc w:val="left"/>
      <w:pPr>
        <w:ind w:left="720" w:hanging="360"/>
      </w:pPr>
      <w:rPr>
        <w:rFonts w:ascii="Book Antiqua" w:eastAsia="SymbolMT" w:hAnsi="Book Antiqua" w:cs="SymbolM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B76A5"/>
    <w:multiLevelType w:val="multilevel"/>
    <w:tmpl w:val="E5C4295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FF6841"/>
    <w:multiLevelType w:val="multilevel"/>
    <w:tmpl w:val="2912FCF4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eastAsia="Times New Roman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Book Antiqua" w:eastAsia="Times New Roman" w:hAnsi="Book Antiqua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2E484A72"/>
    <w:multiLevelType w:val="hybridMultilevel"/>
    <w:tmpl w:val="81FAD184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7615EB"/>
    <w:multiLevelType w:val="hybridMultilevel"/>
    <w:tmpl w:val="0CF69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D5132"/>
    <w:multiLevelType w:val="multilevel"/>
    <w:tmpl w:val="31526CC0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eastAsia="Times New Roman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Times New Roman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E248B"/>
    <w:multiLevelType w:val="multilevel"/>
    <w:tmpl w:val="6804CA7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5E41146"/>
    <w:multiLevelType w:val="multilevel"/>
    <w:tmpl w:val="D6C4C6A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AA31D1F"/>
    <w:multiLevelType w:val="hybridMultilevel"/>
    <w:tmpl w:val="F0244040"/>
    <w:lvl w:ilvl="0" w:tplc="591A96E6">
      <w:start w:val="1"/>
      <w:numFmt w:val="decimal"/>
      <w:lvlText w:val="%1."/>
      <w:lvlJc w:val="left"/>
      <w:pPr>
        <w:tabs>
          <w:tab w:val="num" w:pos="463"/>
        </w:tabs>
        <w:ind w:left="463" w:hanging="37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C03BB2"/>
    <w:multiLevelType w:val="multilevel"/>
    <w:tmpl w:val="7A80E47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eastAsia="Times New Roman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Times New Roman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>
    <w:nsid w:val="4C3855C1"/>
    <w:multiLevelType w:val="hybridMultilevel"/>
    <w:tmpl w:val="41EC5878"/>
    <w:lvl w:ilvl="0" w:tplc="223804B6">
      <w:start w:val="1"/>
      <w:numFmt w:val="decimal"/>
      <w:lvlText w:val="%1."/>
      <w:lvlJc w:val="left"/>
      <w:pPr>
        <w:tabs>
          <w:tab w:val="num" w:pos="463"/>
        </w:tabs>
        <w:ind w:left="463" w:hanging="37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A931A9"/>
    <w:multiLevelType w:val="multilevel"/>
    <w:tmpl w:val="09541EB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eastAsia="Times New Roman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Times New Roman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>
    <w:nsid w:val="4D156150"/>
    <w:multiLevelType w:val="hybridMultilevel"/>
    <w:tmpl w:val="EF38B92E"/>
    <w:lvl w:ilvl="0" w:tplc="04080013">
      <w:start w:val="1"/>
      <w:numFmt w:val="upperRoman"/>
      <w:lvlText w:val="%1."/>
      <w:lvlJc w:val="right"/>
      <w:pPr>
        <w:tabs>
          <w:tab w:val="num" w:pos="1101"/>
        </w:tabs>
        <w:ind w:left="1101" w:hanging="675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7DC5A94"/>
    <w:multiLevelType w:val="hybridMultilevel"/>
    <w:tmpl w:val="56BCF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ED4A2B"/>
    <w:multiLevelType w:val="multilevel"/>
    <w:tmpl w:val="E00E1A4C"/>
    <w:lvl w:ilvl="0">
      <w:start w:val="1"/>
      <w:numFmt w:val="bullet"/>
      <w:pStyle w:val="Heading2h2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38"/>
        </w:tabs>
        <w:ind w:left="33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77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46"/>
        </w:tabs>
        <w:ind w:left="12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6"/>
        </w:tabs>
        <w:ind w:left="177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26"/>
        </w:tabs>
        <w:ind w:left="228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6"/>
        </w:tabs>
        <w:ind w:left="27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06"/>
        </w:tabs>
        <w:ind w:left="329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26"/>
        </w:tabs>
        <w:ind w:left="3866" w:hanging="1440"/>
      </w:pPr>
      <w:rPr>
        <w:rFonts w:cs="Times New Roman" w:hint="default"/>
      </w:rPr>
    </w:lvl>
  </w:abstractNum>
  <w:abstractNum w:abstractNumId="23">
    <w:nsid w:val="69C46027"/>
    <w:multiLevelType w:val="hybridMultilevel"/>
    <w:tmpl w:val="FECED2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C0130"/>
    <w:multiLevelType w:val="multilevel"/>
    <w:tmpl w:val="652CB8A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eastAsia="Times New Roman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Calibri" w:eastAsia="Times New Roman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2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11"/>
  </w:num>
  <w:num w:numId="14">
    <w:abstractNumId w:val="10"/>
  </w:num>
  <w:num w:numId="15">
    <w:abstractNumId w:val="16"/>
  </w:num>
  <w:num w:numId="16">
    <w:abstractNumId w:val="20"/>
  </w:num>
  <w:num w:numId="17">
    <w:abstractNumId w:val="21"/>
  </w:num>
  <w:num w:numId="18">
    <w:abstractNumId w:val="18"/>
  </w:num>
  <w:num w:numId="19">
    <w:abstractNumId w:val="1"/>
  </w:num>
  <w:num w:numId="20">
    <w:abstractNumId w:val="4"/>
  </w:num>
  <w:num w:numId="21">
    <w:abstractNumId w:val="12"/>
  </w:num>
  <w:num w:numId="22">
    <w:abstractNumId w:val="17"/>
  </w:num>
  <w:num w:numId="23">
    <w:abstractNumId w:val="24"/>
  </w:num>
  <w:num w:numId="24">
    <w:abstractNumId w:val="19"/>
  </w:num>
  <w:num w:numId="25">
    <w:abstractNumId w:val="2"/>
  </w:num>
  <w:num w:numId="26">
    <w:abstractNumId w:val="13"/>
  </w:num>
  <w:num w:numId="27">
    <w:abstractNumId w:val="23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E4"/>
    <w:rsid w:val="001C63BF"/>
    <w:rsid w:val="00271617"/>
    <w:rsid w:val="003D59AE"/>
    <w:rsid w:val="00450AD0"/>
    <w:rsid w:val="008A28E4"/>
    <w:rsid w:val="009D01B8"/>
    <w:rsid w:val="00E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B8"/>
    <w:rPr>
      <w:rFonts w:ascii="Times New Roman" w:hAnsi="Times New Roman" w:cs="Arial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D01B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D01B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9D01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D01B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D0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9D01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9D01B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D01B8"/>
    <w:pPr>
      <w:keepNext/>
      <w:jc w:val="both"/>
      <w:outlineLvl w:val="7"/>
    </w:pPr>
    <w:rPr>
      <w:rFonts w:ascii="Arial" w:hAnsi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Char"/>
    <w:semiHidden/>
    <w:unhideWhenUsed/>
    <w:qFormat/>
    <w:rsid w:val="00E60E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60E06"/>
    <w:rPr>
      <w:rFonts w:ascii="Arial" w:hAnsi="Arial" w:cs="Arial"/>
      <w:b/>
      <w:bCs/>
      <w:i/>
      <w:i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E60E06"/>
    <w:rPr>
      <w:rFonts w:ascii="Times New Roman" w:hAnsi="Times New Roman" w:cs="Arial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E60E06"/>
    <w:rPr>
      <w:rFonts w:ascii="Times New Roman" w:hAnsi="Times New Roman" w:cs="Arial"/>
      <w:b/>
      <w:bCs/>
      <w:sz w:val="22"/>
      <w:szCs w:val="22"/>
      <w:lang w:eastAsia="el-GR"/>
    </w:rPr>
  </w:style>
  <w:style w:type="character" w:customStyle="1" w:styleId="7Char">
    <w:name w:val="Επικεφαλίδα 7 Char"/>
    <w:basedOn w:val="a0"/>
    <w:link w:val="7"/>
    <w:rsid w:val="00E60E06"/>
    <w:rPr>
      <w:rFonts w:ascii="Times New Roman" w:hAnsi="Times New Roman" w:cs="Arial"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semiHidden/>
    <w:rsid w:val="00E60E06"/>
    <w:rPr>
      <w:rFonts w:asciiTheme="majorHAnsi" w:eastAsiaTheme="majorEastAsia" w:hAnsiTheme="majorHAnsi" w:cstheme="majorBidi"/>
      <w:sz w:val="22"/>
      <w:szCs w:val="22"/>
      <w:lang w:eastAsia="el-GR"/>
    </w:rPr>
  </w:style>
  <w:style w:type="paragraph" w:styleId="a3">
    <w:name w:val="caption"/>
    <w:basedOn w:val="a"/>
    <w:semiHidden/>
    <w:unhideWhenUsed/>
    <w:qFormat/>
    <w:rsid w:val="00E60E06"/>
    <w:rPr>
      <w:b/>
      <w:bCs/>
    </w:rPr>
  </w:style>
  <w:style w:type="paragraph" w:styleId="a4">
    <w:name w:val="List Paragraph"/>
    <w:basedOn w:val="a"/>
    <w:uiPriority w:val="99"/>
    <w:qFormat/>
    <w:rsid w:val="00E60E06"/>
    <w:pPr>
      <w:ind w:left="720"/>
    </w:pPr>
    <w:rPr>
      <w:rFonts w:cs="Times New Roman"/>
    </w:rPr>
  </w:style>
  <w:style w:type="paragraph" w:customStyle="1" w:styleId="10">
    <w:name w:val="Παράγραφος λίστας1"/>
    <w:basedOn w:val="a"/>
    <w:uiPriority w:val="99"/>
    <w:qFormat/>
    <w:rsid w:val="009D01B8"/>
    <w:pPr>
      <w:ind w:left="720"/>
    </w:pPr>
    <w:rPr>
      <w:rFonts w:cs="Times New Roman"/>
    </w:rPr>
  </w:style>
  <w:style w:type="character" w:customStyle="1" w:styleId="1Char">
    <w:name w:val="Επικεφαλίδα 1 Char"/>
    <w:basedOn w:val="a0"/>
    <w:link w:val="1"/>
    <w:uiPriority w:val="9"/>
    <w:rsid w:val="009D01B8"/>
    <w:rPr>
      <w:rFonts w:ascii="Arial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rsid w:val="009D01B8"/>
    <w:rPr>
      <w:rFonts w:ascii="Arial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D01B8"/>
    <w:rPr>
      <w:rFonts w:ascii="Times New Roman" w:hAnsi="Times New Roman"/>
      <w:b/>
      <w:bCs/>
      <w:sz w:val="28"/>
      <w:szCs w:val="28"/>
      <w:lang w:eastAsia="el-GR"/>
    </w:rPr>
  </w:style>
  <w:style w:type="character" w:customStyle="1" w:styleId="8Char">
    <w:name w:val="Επικεφαλίδα 8 Char"/>
    <w:basedOn w:val="a0"/>
    <w:link w:val="8"/>
    <w:rsid w:val="009D01B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styleId="a5">
    <w:name w:val="Strong"/>
    <w:basedOn w:val="a0"/>
    <w:qFormat/>
    <w:rsid w:val="009D01B8"/>
    <w:rPr>
      <w:b/>
      <w:bCs/>
    </w:rPr>
  </w:style>
  <w:style w:type="paragraph" w:customStyle="1" w:styleId="Heading1h11">
    <w:name w:val="Heading 1.h1.1"/>
    <w:basedOn w:val="a"/>
    <w:next w:val="a"/>
    <w:autoRedefine/>
    <w:uiPriority w:val="99"/>
    <w:rsid w:val="003D59AE"/>
    <w:pPr>
      <w:keepNext/>
      <w:tabs>
        <w:tab w:val="left" w:pos="0"/>
      </w:tabs>
      <w:autoSpaceDE w:val="0"/>
      <w:autoSpaceDN w:val="0"/>
      <w:jc w:val="center"/>
    </w:pPr>
    <w:rPr>
      <w:rFonts w:ascii="Arial Black" w:hAnsi="Arial Black"/>
      <w:b/>
      <w:bCs/>
      <w:spacing w:val="20"/>
      <w:sz w:val="24"/>
      <w:szCs w:val="24"/>
      <w:u w:val="single"/>
    </w:rPr>
  </w:style>
  <w:style w:type="table" w:styleId="a6">
    <w:name w:val="Table Grid"/>
    <w:basedOn w:val="a1"/>
    <w:uiPriority w:val="99"/>
    <w:rsid w:val="003D59AE"/>
    <w:rPr>
      <w:rFonts w:ascii="Times New Roman" w:hAnsi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Σώμα κείμενου 21"/>
    <w:basedOn w:val="a"/>
    <w:uiPriority w:val="99"/>
    <w:rsid w:val="003D59AE"/>
    <w:pPr>
      <w:overflowPunct w:val="0"/>
      <w:autoSpaceDE w:val="0"/>
      <w:autoSpaceDN w:val="0"/>
      <w:adjustRightInd w:val="0"/>
      <w:ind w:left="709" w:hanging="709"/>
      <w:jc w:val="both"/>
    </w:pPr>
    <w:rPr>
      <w:rFonts w:ascii="?OOUÄUO∑" w:hAnsi="?OOUÄUO∑" w:cs="Times New Roman"/>
      <w:sz w:val="22"/>
      <w:lang w:val="en-US"/>
    </w:rPr>
  </w:style>
  <w:style w:type="paragraph" w:customStyle="1" w:styleId="ParaCharCharCharCharCharCharCharCharCharChar">
    <w:name w:val="Προεπιλεγμένη γραμματοσειρά Para Char Char Char Char Char Char Char Char Char Char"/>
    <w:basedOn w:val="a"/>
    <w:rsid w:val="003D59AE"/>
    <w:rPr>
      <w:rFonts w:ascii="Arial" w:hAnsi="Arial" w:cs="Times New Roman"/>
      <w:sz w:val="24"/>
      <w:szCs w:val="24"/>
      <w:lang w:val="en-GB" w:eastAsia="en-US"/>
    </w:rPr>
  </w:style>
  <w:style w:type="character" w:customStyle="1" w:styleId="20">
    <w:name w:val="Σώμα κειμένου (2)_"/>
    <w:basedOn w:val="a0"/>
    <w:link w:val="210"/>
    <w:uiPriority w:val="99"/>
    <w:locked/>
    <w:rsid w:val="003D59AE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210">
    <w:name w:val="Σώμα κειμένου (2)1"/>
    <w:basedOn w:val="a"/>
    <w:link w:val="20"/>
    <w:uiPriority w:val="99"/>
    <w:rsid w:val="003D59AE"/>
    <w:pPr>
      <w:shd w:val="clear" w:color="auto" w:fill="FFFFFF"/>
      <w:spacing w:after="180" w:line="240" w:lineRule="exact"/>
      <w:ind w:hanging="720"/>
    </w:pPr>
    <w:rPr>
      <w:rFonts w:ascii="Tahoma" w:hAnsi="Tahoma" w:cs="Times New Roman"/>
      <w:b/>
      <w:bCs/>
      <w:sz w:val="19"/>
      <w:szCs w:val="19"/>
      <w:lang w:eastAsia="en-US"/>
    </w:rPr>
  </w:style>
  <w:style w:type="character" w:styleId="-">
    <w:name w:val="Hyperlink"/>
    <w:basedOn w:val="a0"/>
    <w:uiPriority w:val="99"/>
    <w:rsid w:val="003D59AE"/>
    <w:rPr>
      <w:rFonts w:cs="Times New Roman"/>
      <w:color w:val="0000FF"/>
      <w:u w:val="single"/>
    </w:rPr>
  </w:style>
  <w:style w:type="paragraph" w:styleId="a7">
    <w:name w:val="footnote text"/>
    <w:basedOn w:val="a"/>
    <w:link w:val="Char"/>
    <w:rsid w:val="003D59AE"/>
    <w:pPr>
      <w:keepNext/>
      <w:tabs>
        <w:tab w:val="num" w:pos="1287"/>
      </w:tabs>
      <w:spacing w:before="120" w:line="288" w:lineRule="auto"/>
    </w:pPr>
    <w:rPr>
      <w:rFonts w:ascii="Arial" w:hAnsi="Arial"/>
    </w:rPr>
  </w:style>
  <w:style w:type="character" w:customStyle="1" w:styleId="Char">
    <w:name w:val="Κείμενο υποσημείωσης Char"/>
    <w:basedOn w:val="a0"/>
    <w:link w:val="a7"/>
    <w:rsid w:val="003D59AE"/>
    <w:rPr>
      <w:rFonts w:ascii="Arial" w:hAnsi="Arial" w:cs="Arial"/>
      <w:lang w:eastAsia="el-GR"/>
    </w:rPr>
  </w:style>
  <w:style w:type="paragraph" w:customStyle="1" w:styleId="Heading2h2">
    <w:name w:val="Heading 2.h2"/>
    <w:basedOn w:val="a"/>
    <w:next w:val="a"/>
    <w:uiPriority w:val="99"/>
    <w:rsid w:val="003D59AE"/>
    <w:pPr>
      <w:keepNext/>
      <w:numPr>
        <w:numId w:val="6"/>
      </w:numPr>
      <w:tabs>
        <w:tab w:val="clear" w:pos="680"/>
      </w:tabs>
      <w:spacing w:before="240" w:after="120" w:line="312" w:lineRule="auto"/>
      <w:ind w:left="0" w:firstLine="0"/>
      <w:jc w:val="both"/>
    </w:pPr>
    <w:rPr>
      <w:rFonts w:ascii="Arial" w:hAnsi="Arial"/>
      <w:b/>
      <w:bCs/>
      <w:sz w:val="22"/>
      <w:szCs w:val="22"/>
    </w:rPr>
  </w:style>
  <w:style w:type="table" w:styleId="30">
    <w:name w:val="Table List 3"/>
    <w:basedOn w:val="a1"/>
    <w:uiPriority w:val="99"/>
    <w:rsid w:val="003D59AE"/>
    <w:rPr>
      <w:rFonts w:ascii="Times New Roman" w:hAnsi="Times New Roman"/>
      <w:lang w:eastAsia="el-G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2"/>
    <w:basedOn w:val="a"/>
    <w:link w:val="2Char0"/>
    <w:uiPriority w:val="99"/>
    <w:rsid w:val="003D59AE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character" w:customStyle="1" w:styleId="2Char0">
    <w:name w:val="Σώμα κείμενου 2 Char"/>
    <w:basedOn w:val="a0"/>
    <w:link w:val="22"/>
    <w:uiPriority w:val="99"/>
    <w:rsid w:val="003D59AE"/>
    <w:rPr>
      <w:rFonts w:ascii="Times New Roman" w:hAnsi="Times New Roman"/>
      <w:lang w:eastAsia="el-GR"/>
    </w:rPr>
  </w:style>
  <w:style w:type="paragraph" w:customStyle="1" w:styleId="Default">
    <w:name w:val="Default"/>
    <w:uiPriority w:val="99"/>
    <w:rsid w:val="003D59AE"/>
    <w:pPr>
      <w:autoSpaceDE w:val="0"/>
      <w:autoSpaceDN w:val="0"/>
      <w:adjustRightInd w:val="0"/>
    </w:pPr>
    <w:rPr>
      <w:color w:val="000000"/>
      <w:sz w:val="24"/>
      <w:szCs w:val="24"/>
      <w:lang w:eastAsia="el-GR"/>
    </w:rPr>
  </w:style>
  <w:style w:type="character" w:customStyle="1" w:styleId="BodyTextChar">
    <w:name w:val="Body Text Char"/>
    <w:locked/>
    <w:rsid w:val="003D59AE"/>
    <w:rPr>
      <w:color w:val="00000A"/>
      <w:sz w:val="24"/>
    </w:rPr>
  </w:style>
  <w:style w:type="paragraph" w:styleId="a8">
    <w:name w:val="Body Text"/>
    <w:basedOn w:val="a"/>
    <w:link w:val="Char0"/>
    <w:rsid w:val="003D59AE"/>
    <w:pPr>
      <w:spacing w:after="140" w:line="288" w:lineRule="auto"/>
    </w:pPr>
    <w:rPr>
      <w:rFonts w:cs="Times New Roman"/>
      <w:color w:val="00000A"/>
      <w:sz w:val="24"/>
      <w:szCs w:val="24"/>
    </w:rPr>
  </w:style>
  <w:style w:type="character" w:customStyle="1" w:styleId="Char0">
    <w:name w:val="Σώμα κειμένου Char"/>
    <w:basedOn w:val="a0"/>
    <w:link w:val="a8"/>
    <w:rsid w:val="003D59AE"/>
    <w:rPr>
      <w:rFonts w:ascii="Times New Roman" w:hAnsi="Times New Roman"/>
      <w:color w:val="00000A"/>
      <w:sz w:val="24"/>
      <w:szCs w:val="24"/>
      <w:lang w:eastAsia="el-GR"/>
    </w:rPr>
  </w:style>
  <w:style w:type="character" w:customStyle="1" w:styleId="HeaderChar">
    <w:name w:val="Header Char"/>
    <w:locked/>
    <w:rsid w:val="003D59AE"/>
    <w:rPr>
      <w:color w:val="00000A"/>
      <w:sz w:val="24"/>
    </w:rPr>
  </w:style>
  <w:style w:type="paragraph" w:styleId="a9">
    <w:name w:val="header"/>
    <w:basedOn w:val="a"/>
    <w:link w:val="Char1"/>
    <w:rsid w:val="003D59AE"/>
    <w:pPr>
      <w:tabs>
        <w:tab w:val="center" w:pos="4153"/>
        <w:tab w:val="right" w:pos="8306"/>
      </w:tabs>
    </w:pPr>
    <w:rPr>
      <w:rFonts w:cs="Times New Roman"/>
      <w:color w:val="00000A"/>
      <w:sz w:val="24"/>
      <w:szCs w:val="24"/>
    </w:rPr>
  </w:style>
  <w:style w:type="character" w:customStyle="1" w:styleId="Char1">
    <w:name w:val="Κεφαλίδα Char"/>
    <w:basedOn w:val="a0"/>
    <w:link w:val="a9"/>
    <w:rsid w:val="003D59AE"/>
    <w:rPr>
      <w:rFonts w:ascii="Times New Roman" w:hAnsi="Times New Roman"/>
      <w:color w:val="00000A"/>
      <w:sz w:val="24"/>
      <w:szCs w:val="24"/>
      <w:lang w:eastAsia="el-GR"/>
    </w:rPr>
  </w:style>
  <w:style w:type="character" w:customStyle="1" w:styleId="FooterChar">
    <w:name w:val="Footer Char"/>
    <w:locked/>
    <w:rsid w:val="003D59AE"/>
    <w:rPr>
      <w:color w:val="00000A"/>
      <w:sz w:val="24"/>
    </w:rPr>
  </w:style>
  <w:style w:type="paragraph" w:styleId="aa">
    <w:name w:val="footer"/>
    <w:basedOn w:val="a"/>
    <w:link w:val="Char2"/>
    <w:uiPriority w:val="99"/>
    <w:rsid w:val="003D59AE"/>
    <w:pPr>
      <w:tabs>
        <w:tab w:val="center" w:pos="4153"/>
        <w:tab w:val="right" w:pos="8306"/>
      </w:tabs>
    </w:pPr>
    <w:rPr>
      <w:rFonts w:cs="Times New Roman"/>
      <w:color w:val="00000A"/>
      <w:sz w:val="24"/>
      <w:szCs w:val="24"/>
    </w:rPr>
  </w:style>
  <w:style w:type="character" w:customStyle="1" w:styleId="Char2">
    <w:name w:val="Υποσέλιδο Char"/>
    <w:basedOn w:val="a0"/>
    <w:link w:val="aa"/>
    <w:uiPriority w:val="99"/>
    <w:rsid w:val="003D59AE"/>
    <w:rPr>
      <w:rFonts w:ascii="Times New Roman" w:hAnsi="Times New Roman"/>
      <w:color w:val="00000A"/>
      <w:sz w:val="24"/>
      <w:szCs w:val="24"/>
      <w:lang w:eastAsia="el-GR"/>
    </w:rPr>
  </w:style>
  <w:style w:type="paragraph" w:styleId="ab">
    <w:name w:val="List"/>
    <w:basedOn w:val="a8"/>
    <w:rsid w:val="003D59AE"/>
    <w:rPr>
      <w:rFonts w:cs="Arial"/>
    </w:rPr>
  </w:style>
  <w:style w:type="character" w:customStyle="1" w:styleId="ac">
    <w:name w:val="Κεφαλίδα ή υποσέλιδο_"/>
    <w:basedOn w:val="a0"/>
    <w:uiPriority w:val="99"/>
    <w:rsid w:val="003D59AE"/>
    <w:rPr>
      <w:rFonts w:ascii="Microsoft Sans Serif" w:hAnsi="Microsoft Sans Serif" w:cs="Microsoft Sans Serif"/>
      <w:sz w:val="23"/>
      <w:szCs w:val="23"/>
      <w:u w:val="none"/>
    </w:rPr>
  </w:style>
  <w:style w:type="character" w:customStyle="1" w:styleId="ad">
    <w:name w:val="Κεφαλίδα ή υποσέλιδο"/>
    <w:basedOn w:val="ac"/>
    <w:uiPriority w:val="99"/>
    <w:rsid w:val="003D59AE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el-GR" w:eastAsia="el-GR"/>
    </w:rPr>
  </w:style>
  <w:style w:type="character" w:customStyle="1" w:styleId="11">
    <w:name w:val="Επικεφαλίδα #1_"/>
    <w:basedOn w:val="a0"/>
    <w:uiPriority w:val="99"/>
    <w:rsid w:val="003D59AE"/>
    <w:rPr>
      <w:rFonts w:ascii="Microsoft Sans Serif" w:hAnsi="Microsoft Sans Serif" w:cs="Microsoft Sans Serif"/>
      <w:sz w:val="38"/>
      <w:szCs w:val="38"/>
      <w:u w:val="none"/>
      <w:lang w:val="en-US" w:eastAsia="en-US"/>
    </w:rPr>
  </w:style>
  <w:style w:type="character" w:customStyle="1" w:styleId="12">
    <w:name w:val="Επικεφαλίδα #1"/>
    <w:basedOn w:val="11"/>
    <w:uiPriority w:val="99"/>
    <w:rsid w:val="003D59AE"/>
    <w:rPr>
      <w:rFonts w:ascii="Microsoft Sans Serif" w:hAnsi="Microsoft Sans Serif" w:cs="Microsoft Sans Serif"/>
      <w:color w:val="000000"/>
      <w:spacing w:val="0"/>
      <w:w w:val="100"/>
      <w:position w:val="0"/>
      <w:sz w:val="38"/>
      <w:szCs w:val="38"/>
      <w:u w:val="none"/>
      <w:lang w:val="en-US" w:eastAsia="en-US"/>
    </w:rPr>
  </w:style>
  <w:style w:type="character" w:customStyle="1" w:styleId="ae">
    <w:name w:val="Σώμα κειμένου_"/>
    <w:basedOn w:val="a0"/>
    <w:link w:val="50"/>
    <w:uiPriority w:val="99"/>
    <w:locked/>
    <w:rsid w:val="003D59AE"/>
    <w:rPr>
      <w:rFonts w:ascii="Constantia" w:hAnsi="Constantia" w:cs="Constantia"/>
      <w:sz w:val="21"/>
      <w:szCs w:val="21"/>
      <w:shd w:val="clear" w:color="auto" w:fill="FFFFFF"/>
    </w:rPr>
  </w:style>
  <w:style w:type="character" w:customStyle="1" w:styleId="90">
    <w:name w:val="Σώμα κειμένου + 9"/>
    <w:aliases w:val="5 στ."/>
    <w:basedOn w:val="ae"/>
    <w:uiPriority w:val="99"/>
    <w:rsid w:val="003D59AE"/>
    <w:rPr>
      <w:rFonts w:ascii="Constantia" w:hAnsi="Constantia" w:cs="Constantia"/>
      <w:color w:val="000000"/>
      <w:spacing w:val="0"/>
      <w:w w:val="100"/>
      <w:position w:val="0"/>
      <w:sz w:val="19"/>
      <w:szCs w:val="19"/>
      <w:shd w:val="clear" w:color="auto" w:fill="FFFFFF"/>
      <w:lang w:val="el-GR" w:eastAsia="el-GR"/>
    </w:rPr>
  </w:style>
  <w:style w:type="character" w:customStyle="1" w:styleId="91">
    <w:name w:val="Σώμα κειμένου + 91"/>
    <w:aliases w:val="5 στ.4,Έντονη γραφή"/>
    <w:basedOn w:val="ae"/>
    <w:uiPriority w:val="99"/>
    <w:rsid w:val="003D59AE"/>
    <w:rPr>
      <w:rFonts w:ascii="Constantia" w:hAnsi="Constantia" w:cs="Constant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/>
    </w:rPr>
  </w:style>
  <w:style w:type="character" w:customStyle="1" w:styleId="FranklinGothicHeavy">
    <w:name w:val="Σώμα κειμένου + Franklin Gothic Heavy"/>
    <w:aliases w:val="7 στ."/>
    <w:basedOn w:val="ae"/>
    <w:uiPriority w:val="99"/>
    <w:rsid w:val="003D59AE"/>
    <w:rPr>
      <w:rFonts w:ascii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l-GR" w:eastAsia="el-GR"/>
    </w:rPr>
  </w:style>
  <w:style w:type="character" w:customStyle="1" w:styleId="60">
    <w:name w:val="Σώμα κειμένου + 6 στ."/>
    <w:basedOn w:val="ae"/>
    <w:uiPriority w:val="99"/>
    <w:rsid w:val="003D59AE"/>
    <w:rPr>
      <w:rFonts w:ascii="Constantia" w:hAnsi="Constantia" w:cs="Constantia"/>
      <w:color w:val="000000"/>
      <w:spacing w:val="0"/>
      <w:w w:val="100"/>
      <w:position w:val="0"/>
      <w:sz w:val="12"/>
      <w:szCs w:val="12"/>
      <w:shd w:val="clear" w:color="auto" w:fill="FFFFFF"/>
      <w:lang w:val="el-GR" w:eastAsia="el-GR"/>
    </w:rPr>
  </w:style>
  <w:style w:type="character" w:customStyle="1" w:styleId="Constantia">
    <w:name w:val="Κεφαλίδα ή υποσέλιδο + Constantia"/>
    <w:aliases w:val="8 στ.,Έντονη γραφή3,Πλάγια γραφή"/>
    <w:basedOn w:val="ac"/>
    <w:uiPriority w:val="99"/>
    <w:rsid w:val="003D59AE"/>
    <w:rPr>
      <w:rFonts w:ascii="Constantia" w:hAnsi="Constantia" w:cs="Constantia"/>
      <w:b/>
      <w:bCs/>
      <w:i/>
      <w:iCs/>
      <w:color w:val="000000"/>
      <w:spacing w:val="0"/>
      <w:w w:val="100"/>
      <w:position w:val="0"/>
      <w:sz w:val="16"/>
      <w:szCs w:val="16"/>
      <w:u w:val="none"/>
      <w:lang w:val="el-GR" w:eastAsia="el-GR"/>
    </w:rPr>
  </w:style>
  <w:style w:type="character" w:customStyle="1" w:styleId="Constantia1">
    <w:name w:val="Κεφαλίδα ή υποσέλιδο + Constantia1"/>
    <w:aliases w:val="8 στ.1,Έντονη γραφή2"/>
    <w:basedOn w:val="ac"/>
    <w:uiPriority w:val="99"/>
    <w:rsid w:val="003D59AE"/>
    <w:rPr>
      <w:rFonts w:ascii="Constantia" w:hAnsi="Constantia" w:cs="Constantia"/>
      <w:b/>
      <w:bCs/>
      <w:color w:val="000000"/>
      <w:spacing w:val="0"/>
      <w:w w:val="100"/>
      <w:position w:val="0"/>
      <w:sz w:val="16"/>
      <w:szCs w:val="16"/>
      <w:u w:val="none"/>
      <w:lang w:val="el-GR" w:eastAsia="el-GR"/>
    </w:rPr>
  </w:style>
  <w:style w:type="paragraph" w:customStyle="1" w:styleId="50">
    <w:name w:val="Σώμα κειμένου5"/>
    <w:basedOn w:val="a"/>
    <w:link w:val="ae"/>
    <w:uiPriority w:val="99"/>
    <w:rsid w:val="003D59AE"/>
    <w:pPr>
      <w:widowControl w:val="0"/>
      <w:shd w:val="clear" w:color="auto" w:fill="FFFFFF"/>
      <w:spacing w:line="240" w:lineRule="atLeast"/>
      <w:ind w:hanging="720"/>
    </w:pPr>
    <w:rPr>
      <w:rFonts w:ascii="Constantia" w:hAnsi="Constantia" w:cs="Constantia"/>
      <w:sz w:val="21"/>
      <w:szCs w:val="21"/>
      <w:lang w:eastAsia="en-US"/>
    </w:rPr>
  </w:style>
  <w:style w:type="paragraph" w:customStyle="1" w:styleId="western">
    <w:name w:val="western"/>
    <w:basedOn w:val="a"/>
    <w:uiPriority w:val="99"/>
    <w:rsid w:val="003D59A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st">
    <w:name w:val="st"/>
    <w:basedOn w:val="a0"/>
    <w:uiPriority w:val="99"/>
    <w:rsid w:val="003D59AE"/>
    <w:rPr>
      <w:rFonts w:cs="Times New Roman"/>
    </w:rPr>
  </w:style>
  <w:style w:type="paragraph" w:customStyle="1" w:styleId="normalwithoutspacing">
    <w:name w:val="normal_without_spacing"/>
    <w:basedOn w:val="a"/>
    <w:rsid w:val="003D59AE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character" w:customStyle="1" w:styleId="af">
    <w:name w:val="Χαρακτήρες υποσημείωσης"/>
    <w:rsid w:val="003D59AE"/>
    <w:rPr>
      <w:vertAlign w:val="superscript"/>
    </w:rPr>
  </w:style>
  <w:style w:type="character" w:customStyle="1" w:styleId="WW-FootnoteReference7">
    <w:name w:val="WW-Footnote Reference7"/>
    <w:rsid w:val="003D59AE"/>
    <w:rPr>
      <w:vertAlign w:val="superscript"/>
    </w:rPr>
  </w:style>
  <w:style w:type="paragraph" w:customStyle="1" w:styleId="footers">
    <w:name w:val="footers"/>
    <w:basedOn w:val="a"/>
    <w:rsid w:val="003D59AE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customStyle="1" w:styleId="23">
    <w:name w:val="Σώμα κειμένου + Έντονη γραφή23"/>
    <w:uiPriority w:val="99"/>
    <w:rsid w:val="003D59AE"/>
    <w:rPr>
      <w:rFonts w:ascii="Tahoma" w:hAnsi="Tahoma"/>
      <w:b/>
      <w:spacing w:val="0"/>
      <w:sz w:val="19"/>
    </w:rPr>
  </w:style>
  <w:style w:type="character" w:customStyle="1" w:styleId="40">
    <w:name w:val="Επικεφαλίδα #4_"/>
    <w:basedOn w:val="a0"/>
    <w:link w:val="41"/>
    <w:uiPriority w:val="99"/>
    <w:locked/>
    <w:rsid w:val="003D59AE"/>
    <w:rPr>
      <w:rFonts w:cs="Calibri"/>
      <w:shd w:val="clear" w:color="auto" w:fill="FFFFFF"/>
    </w:rPr>
  </w:style>
  <w:style w:type="character" w:customStyle="1" w:styleId="13">
    <w:name w:val="Σώμα κειμένου1"/>
    <w:basedOn w:val="ae"/>
    <w:uiPriority w:val="99"/>
    <w:rsid w:val="003D59AE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/>
    </w:rPr>
  </w:style>
  <w:style w:type="character" w:customStyle="1" w:styleId="24">
    <w:name w:val="Σώμα κειμένου2"/>
    <w:basedOn w:val="ae"/>
    <w:uiPriority w:val="99"/>
    <w:rsid w:val="003D59AE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/>
    </w:rPr>
  </w:style>
  <w:style w:type="character" w:customStyle="1" w:styleId="31">
    <w:name w:val="Επικεφαλίδα #3_"/>
    <w:basedOn w:val="a0"/>
    <w:uiPriority w:val="99"/>
    <w:rsid w:val="003D59AE"/>
    <w:rPr>
      <w:rFonts w:ascii="Calibri" w:hAnsi="Calibri" w:cs="Calibri"/>
      <w:b/>
      <w:bCs/>
      <w:sz w:val="28"/>
      <w:szCs w:val="28"/>
      <w:u w:val="none"/>
    </w:rPr>
  </w:style>
  <w:style w:type="character" w:customStyle="1" w:styleId="32">
    <w:name w:val="Επικεφαλίδα #3"/>
    <w:basedOn w:val="31"/>
    <w:uiPriority w:val="99"/>
    <w:rsid w:val="003D59AE"/>
    <w:rPr>
      <w:rFonts w:ascii="Calibri" w:hAnsi="Calibri" w:cs="Calibri"/>
      <w:b/>
      <w:bCs/>
      <w:color w:val="000000"/>
      <w:spacing w:val="0"/>
      <w:w w:val="100"/>
      <w:position w:val="0"/>
      <w:sz w:val="28"/>
      <w:szCs w:val="28"/>
      <w:u w:val="none"/>
      <w:lang w:val="el-GR" w:eastAsia="el-GR"/>
    </w:rPr>
  </w:style>
  <w:style w:type="character" w:customStyle="1" w:styleId="af0">
    <w:name w:val="Λεζάντα πίνακα_"/>
    <w:basedOn w:val="a0"/>
    <w:link w:val="af1"/>
    <w:uiPriority w:val="99"/>
    <w:locked/>
    <w:rsid w:val="003D59AE"/>
    <w:rPr>
      <w:rFonts w:cs="Calibri"/>
      <w:shd w:val="clear" w:color="auto" w:fill="FFFFFF"/>
    </w:rPr>
  </w:style>
  <w:style w:type="character" w:customStyle="1" w:styleId="33">
    <w:name w:val="Σώμα κειμένου3"/>
    <w:basedOn w:val="ae"/>
    <w:uiPriority w:val="99"/>
    <w:rsid w:val="003D59AE"/>
    <w:rPr>
      <w:rFonts w:ascii="Calibri" w:hAnsi="Calibri" w:cs="Calibri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42">
    <w:name w:val="Σώμα κειμένου4"/>
    <w:basedOn w:val="ae"/>
    <w:uiPriority w:val="99"/>
    <w:rsid w:val="003D59AE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/>
    </w:rPr>
  </w:style>
  <w:style w:type="character" w:customStyle="1" w:styleId="af2">
    <w:name w:val="Σώμα κειμένου + Πλάγια γραφή"/>
    <w:basedOn w:val="ae"/>
    <w:uiPriority w:val="99"/>
    <w:rsid w:val="003D59AE"/>
    <w:rPr>
      <w:rFonts w:ascii="Calibri" w:hAnsi="Calibri" w:cs="Calibri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/>
    </w:rPr>
  </w:style>
  <w:style w:type="paragraph" w:customStyle="1" w:styleId="41">
    <w:name w:val="Επικεφαλίδα #4"/>
    <w:basedOn w:val="a"/>
    <w:link w:val="40"/>
    <w:uiPriority w:val="99"/>
    <w:rsid w:val="003D59AE"/>
    <w:pPr>
      <w:widowControl w:val="0"/>
      <w:shd w:val="clear" w:color="auto" w:fill="FFFFFF"/>
      <w:spacing w:line="331" w:lineRule="exact"/>
      <w:jc w:val="both"/>
      <w:outlineLvl w:val="3"/>
    </w:pPr>
    <w:rPr>
      <w:rFonts w:ascii="Calibri" w:hAnsi="Calibri" w:cs="Calibri"/>
      <w:lang w:eastAsia="en-US"/>
    </w:rPr>
  </w:style>
  <w:style w:type="paragraph" w:customStyle="1" w:styleId="16">
    <w:name w:val="Σώμα κειμένου16"/>
    <w:basedOn w:val="a"/>
    <w:uiPriority w:val="99"/>
    <w:rsid w:val="003D59AE"/>
    <w:pPr>
      <w:widowControl w:val="0"/>
      <w:shd w:val="clear" w:color="auto" w:fill="FFFFFF"/>
      <w:spacing w:after="120" w:line="331" w:lineRule="exact"/>
      <w:ind w:hanging="2060"/>
      <w:jc w:val="both"/>
    </w:pPr>
    <w:rPr>
      <w:rFonts w:ascii="Calibri" w:hAnsi="Calibri" w:cs="Calibri"/>
      <w:color w:val="000000"/>
    </w:rPr>
  </w:style>
  <w:style w:type="paragraph" w:customStyle="1" w:styleId="af1">
    <w:name w:val="Λεζάντα πίνακα"/>
    <w:basedOn w:val="a"/>
    <w:link w:val="af0"/>
    <w:uiPriority w:val="99"/>
    <w:rsid w:val="003D59AE"/>
    <w:pPr>
      <w:widowControl w:val="0"/>
      <w:shd w:val="clear" w:color="auto" w:fill="FFFFFF"/>
      <w:spacing w:line="240" w:lineRule="atLeast"/>
      <w:ind w:hanging="340"/>
    </w:pPr>
    <w:rPr>
      <w:rFonts w:ascii="Calibri" w:hAnsi="Calibri" w:cs="Calibri"/>
      <w:lang w:eastAsia="en-US"/>
    </w:rPr>
  </w:style>
  <w:style w:type="character" w:customStyle="1" w:styleId="92">
    <w:name w:val="Κεφαλίδα ή υποσέλιδο + 9"/>
    <w:aliases w:val="5 στ.3,Χωρίς πλάγια γραφή"/>
    <w:basedOn w:val="ac"/>
    <w:uiPriority w:val="99"/>
    <w:rsid w:val="003D59AE"/>
    <w:rPr>
      <w:rFonts w:ascii="Calibri" w:hAnsi="Calibri" w:cs="Calibri"/>
      <w:b/>
      <w:bCs/>
      <w:i/>
      <w:iCs/>
      <w:color w:val="000000"/>
      <w:spacing w:val="0"/>
      <w:w w:val="100"/>
      <w:position w:val="0"/>
      <w:sz w:val="19"/>
      <w:szCs w:val="19"/>
      <w:u w:val="none"/>
      <w:lang w:val="el-GR" w:eastAsia="el-GR"/>
    </w:rPr>
  </w:style>
  <w:style w:type="character" w:customStyle="1" w:styleId="910">
    <w:name w:val="Κεφαλίδα ή υποσέλιδο + 91"/>
    <w:aliases w:val="5 στ.2,Χωρίς έντονη γραφή,Χωρίς πλάγια γραφή1"/>
    <w:basedOn w:val="ac"/>
    <w:uiPriority w:val="99"/>
    <w:rsid w:val="003D59AE"/>
    <w:rPr>
      <w:rFonts w:ascii="Calibri" w:hAnsi="Calibri" w:cs="Calibri"/>
      <w:b/>
      <w:bCs/>
      <w:i/>
      <w:iCs/>
      <w:color w:val="000000"/>
      <w:spacing w:val="0"/>
      <w:w w:val="100"/>
      <w:position w:val="0"/>
      <w:sz w:val="19"/>
      <w:szCs w:val="19"/>
      <w:u w:val="none"/>
      <w:lang w:val="el-GR" w:eastAsia="el-GR"/>
    </w:rPr>
  </w:style>
  <w:style w:type="character" w:customStyle="1" w:styleId="70">
    <w:name w:val="Σώμα κειμένου7"/>
    <w:basedOn w:val="ae"/>
    <w:uiPriority w:val="99"/>
    <w:rsid w:val="003D59AE"/>
    <w:rPr>
      <w:rFonts w:ascii="Calibri" w:hAnsi="Calibri" w:cs="Calibri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l-GR" w:eastAsia="el-GR"/>
    </w:rPr>
  </w:style>
  <w:style w:type="character" w:customStyle="1" w:styleId="80">
    <w:name w:val="Σώμα κειμένου8"/>
    <w:basedOn w:val="ae"/>
    <w:uiPriority w:val="99"/>
    <w:rsid w:val="003D59AE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/>
    </w:rPr>
  </w:style>
  <w:style w:type="character" w:customStyle="1" w:styleId="51">
    <w:name w:val="Σώμα κειμένου (5)_"/>
    <w:basedOn w:val="a0"/>
    <w:link w:val="52"/>
    <w:uiPriority w:val="99"/>
    <w:locked/>
    <w:rsid w:val="003D59AE"/>
    <w:rPr>
      <w:rFonts w:cs="Calibri"/>
      <w:i/>
      <w:iCs/>
      <w:shd w:val="clear" w:color="auto" w:fill="FFFFFF"/>
    </w:rPr>
  </w:style>
  <w:style w:type="character" w:customStyle="1" w:styleId="53">
    <w:name w:val="Σώμα κειμένου (5) + Χωρίς πλάγια γραφή"/>
    <w:basedOn w:val="51"/>
    <w:uiPriority w:val="99"/>
    <w:rsid w:val="003D59AE"/>
    <w:rPr>
      <w:rFonts w:cs="Calibri"/>
      <w:i/>
      <w:iCs/>
      <w:color w:val="000000"/>
      <w:spacing w:val="0"/>
      <w:w w:val="100"/>
      <w:position w:val="0"/>
      <w:shd w:val="clear" w:color="auto" w:fill="FFFFFF"/>
      <w:lang w:val="el-GR" w:eastAsia="el-GR"/>
    </w:rPr>
  </w:style>
  <w:style w:type="character" w:customStyle="1" w:styleId="54">
    <w:name w:val="Σώμα κειμένου (5) + Έντονη γραφή"/>
    <w:basedOn w:val="51"/>
    <w:uiPriority w:val="99"/>
    <w:rsid w:val="003D59AE"/>
    <w:rPr>
      <w:rFonts w:cs="Calibri"/>
      <w:b/>
      <w:bCs/>
      <w:i/>
      <w:iCs/>
      <w:color w:val="000000"/>
      <w:spacing w:val="0"/>
      <w:w w:val="100"/>
      <w:position w:val="0"/>
      <w:shd w:val="clear" w:color="auto" w:fill="FFFFFF"/>
      <w:lang w:val="el-GR" w:eastAsia="el-GR"/>
    </w:rPr>
  </w:style>
  <w:style w:type="paragraph" w:customStyle="1" w:styleId="52">
    <w:name w:val="Σώμα κειμένου (5)"/>
    <w:basedOn w:val="a"/>
    <w:link w:val="51"/>
    <w:uiPriority w:val="99"/>
    <w:rsid w:val="003D59AE"/>
    <w:pPr>
      <w:widowControl w:val="0"/>
      <w:shd w:val="clear" w:color="auto" w:fill="FFFFFF"/>
      <w:spacing w:line="264" w:lineRule="exact"/>
      <w:ind w:hanging="520"/>
      <w:jc w:val="both"/>
    </w:pPr>
    <w:rPr>
      <w:rFonts w:ascii="Calibri" w:hAnsi="Calibri" w:cs="Calibri"/>
      <w:i/>
      <w:iCs/>
      <w:lang w:eastAsia="en-US"/>
    </w:rPr>
  </w:style>
  <w:style w:type="character" w:customStyle="1" w:styleId="af3">
    <w:name w:val="Υποσημείωση_"/>
    <w:basedOn w:val="a0"/>
    <w:link w:val="af4"/>
    <w:uiPriority w:val="99"/>
    <w:locked/>
    <w:rsid w:val="003D59AE"/>
    <w:rPr>
      <w:rFonts w:cs="Calibri"/>
      <w:shd w:val="clear" w:color="auto" w:fill="FFFFFF"/>
    </w:rPr>
  </w:style>
  <w:style w:type="paragraph" w:customStyle="1" w:styleId="af4">
    <w:name w:val="Υποσημείωση"/>
    <w:basedOn w:val="a"/>
    <w:link w:val="af3"/>
    <w:uiPriority w:val="99"/>
    <w:rsid w:val="003D59AE"/>
    <w:pPr>
      <w:widowControl w:val="0"/>
      <w:shd w:val="clear" w:color="auto" w:fill="FFFFFF"/>
      <w:spacing w:after="60" w:line="240" w:lineRule="atLeast"/>
      <w:ind w:hanging="360"/>
    </w:pPr>
    <w:rPr>
      <w:rFonts w:ascii="Calibri" w:hAnsi="Calibri" w:cs="Calibri"/>
      <w:lang w:eastAsia="en-US"/>
    </w:rPr>
  </w:style>
  <w:style w:type="character" w:customStyle="1" w:styleId="81">
    <w:name w:val="Σώμα κειμένου + 8"/>
    <w:aliases w:val="5 στ.1,Έντονη γραφή1"/>
    <w:basedOn w:val="ae"/>
    <w:uiPriority w:val="99"/>
    <w:rsid w:val="003D59AE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 w:eastAsia="el-GR"/>
    </w:rPr>
  </w:style>
  <w:style w:type="character" w:customStyle="1" w:styleId="af5">
    <w:name w:val="Σώμα κειμένου + Μικρά κεφαλαία"/>
    <w:basedOn w:val="ae"/>
    <w:uiPriority w:val="99"/>
    <w:rsid w:val="003D59AE"/>
    <w:rPr>
      <w:rFonts w:ascii="Calibri" w:hAnsi="Calibri" w:cs="Calibri"/>
      <w:smallCap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/>
    </w:rPr>
  </w:style>
  <w:style w:type="character" w:styleId="-0">
    <w:name w:val="FollowedHyperlink"/>
    <w:basedOn w:val="a0"/>
    <w:uiPriority w:val="99"/>
    <w:rsid w:val="003D59AE"/>
    <w:rPr>
      <w:rFonts w:cs="Times New Roman"/>
      <w:color w:val="800080"/>
      <w:u w:val="single"/>
    </w:rPr>
  </w:style>
  <w:style w:type="character" w:customStyle="1" w:styleId="25">
    <w:name w:val="Παραπομπή υποσημείωσης2"/>
    <w:uiPriority w:val="99"/>
    <w:rsid w:val="003D59AE"/>
    <w:rPr>
      <w:vertAlign w:val="superscript"/>
    </w:rPr>
  </w:style>
  <w:style w:type="paragraph" w:customStyle="1" w:styleId="foothanging">
    <w:name w:val="foot_hanging"/>
    <w:basedOn w:val="a7"/>
    <w:uiPriority w:val="99"/>
    <w:rsid w:val="003D59AE"/>
    <w:pPr>
      <w:keepNext w:val="0"/>
      <w:tabs>
        <w:tab w:val="clear" w:pos="1287"/>
      </w:tabs>
      <w:suppressAutoHyphens/>
      <w:spacing w:before="0" w:line="240" w:lineRule="auto"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customStyle="1" w:styleId="FootnoteReference2">
    <w:name w:val="Footnote Reference2"/>
    <w:rsid w:val="003D59AE"/>
    <w:rPr>
      <w:vertAlign w:val="superscript"/>
    </w:rPr>
  </w:style>
  <w:style w:type="character" w:customStyle="1" w:styleId="WW-FootnoteReference">
    <w:name w:val="WW-Footnote Reference"/>
    <w:rsid w:val="003D59AE"/>
    <w:rPr>
      <w:vertAlign w:val="superscript"/>
    </w:rPr>
  </w:style>
  <w:style w:type="character" w:styleId="af6">
    <w:name w:val="page number"/>
    <w:basedOn w:val="a0"/>
    <w:uiPriority w:val="99"/>
    <w:rsid w:val="003D59AE"/>
    <w:rPr>
      <w:rFonts w:cs="Times New Roman"/>
    </w:rPr>
  </w:style>
  <w:style w:type="character" w:customStyle="1" w:styleId="WW-FootnoteReference12">
    <w:name w:val="WW-Footnote Reference12"/>
    <w:rsid w:val="003D59AE"/>
    <w:rPr>
      <w:vertAlign w:val="superscript"/>
    </w:rPr>
  </w:style>
  <w:style w:type="paragraph" w:styleId="14">
    <w:name w:val="toc 1"/>
    <w:basedOn w:val="a"/>
    <w:next w:val="a"/>
    <w:uiPriority w:val="39"/>
    <w:rsid w:val="003D59AE"/>
    <w:pPr>
      <w:suppressAutoHyphens/>
      <w:spacing w:before="120" w:after="120"/>
    </w:pPr>
    <w:rPr>
      <w:rFonts w:ascii="Calibri" w:hAnsi="Calibri" w:cs="Calibri"/>
      <w:b/>
      <w:bCs/>
      <w:caps/>
      <w:lang w:val="en-GB" w:eastAsia="zh-CN"/>
    </w:rPr>
  </w:style>
  <w:style w:type="paragraph" w:styleId="26">
    <w:name w:val="toc 2"/>
    <w:basedOn w:val="a"/>
    <w:next w:val="a"/>
    <w:uiPriority w:val="39"/>
    <w:rsid w:val="003D59AE"/>
    <w:pPr>
      <w:suppressAutoHyphens/>
      <w:ind w:left="220"/>
    </w:pPr>
    <w:rPr>
      <w:rFonts w:ascii="Calibri" w:hAnsi="Calibri" w:cs="Calibri"/>
      <w:smallCaps/>
      <w:lang w:val="en-GB" w:eastAsia="zh-CN"/>
    </w:rPr>
  </w:style>
  <w:style w:type="paragraph" w:styleId="34">
    <w:name w:val="toc 3"/>
    <w:basedOn w:val="a"/>
    <w:next w:val="a"/>
    <w:uiPriority w:val="39"/>
    <w:rsid w:val="003D59AE"/>
    <w:pPr>
      <w:suppressAutoHyphens/>
      <w:ind w:left="440"/>
    </w:pPr>
    <w:rPr>
      <w:rFonts w:ascii="Calibri" w:hAnsi="Calibri" w:cs="Calibri"/>
      <w:i/>
      <w:iCs/>
      <w:lang w:val="en-GB" w:eastAsia="zh-CN"/>
    </w:rPr>
  </w:style>
  <w:style w:type="paragraph" w:styleId="43">
    <w:name w:val="toc 4"/>
    <w:basedOn w:val="a"/>
    <w:next w:val="a"/>
    <w:uiPriority w:val="39"/>
    <w:rsid w:val="003D59AE"/>
    <w:pPr>
      <w:suppressAutoHyphens/>
      <w:ind w:left="660"/>
    </w:pPr>
    <w:rPr>
      <w:rFonts w:ascii="Calibri" w:hAnsi="Calibri" w:cs="Calibri"/>
      <w:sz w:val="18"/>
      <w:szCs w:val="18"/>
      <w:lang w:val="en-GB" w:eastAsia="zh-CN"/>
    </w:rPr>
  </w:style>
  <w:style w:type="paragraph" w:customStyle="1" w:styleId="Contents">
    <w:name w:val="Contents"/>
    <w:basedOn w:val="1"/>
    <w:rsid w:val="003D59AE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spacing w:before="320" w:after="160"/>
      <w:jc w:val="both"/>
    </w:pPr>
    <w:rPr>
      <w:rFonts w:ascii="Calibri" w:hAnsi="Calibri" w:cs="Calibri"/>
      <w:b w:val="0"/>
      <w:bCs w:val="0"/>
      <w:caps/>
      <w:color w:val="333399"/>
      <w:kern w:val="0"/>
      <w:sz w:val="28"/>
      <w:lang w:eastAsia="zh-CN"/>
    </w:rPr>
  </w:style>
  <w:style w:type="paragraph" w:customStyle="1" w:styleId="fooot">
    <w:name w:val="fooot"/>
    <w:basedOn w:val="footers"/>
    <w:rsid w:val="003D59AE"/>
    <w:rPr>
      <w:rFonts w:cs="Times New Roman"/>
    </w:rPr>
  </w:style>
  <w:style w:type="character" w:customStyle="1" w:styleId="list-enq-city">
    <w:name w:val="list-enq-city"/>
    <w:basedOn w:val="a0"/>
    <w:rsid w:val="003D59AE"/>
  </w:style>
  <w:style w:type="character" w:customStyle="1" w:styleId="35">
    <w:name w:val="Παραπομπή υποσημείωσης3"/>
    <w:rsid w:val="003D59AE"/>
    <w:rPr>
      <w:vertAlign w:val="superscript"/>
    </w:rPr>
  </w:style>
  <w:style w:type="character" w:styleId="af7">
    <w:name w:val="footnote reference"/>
    <w:rsid w:val="003D59AE"/>
    <w:rPr>
      <w:vertAlign w:val="superscript"/>
    </w:rPr>
  </w:style>
  <w:style w:type="paragraph" w:customStyle="1" w:styleId="af8">
    <w:name w:val="Προμορφοποιημένο κείμενο"/>
    <w:basedOn w:val="a"/>
    <w:rsid w:val="003D59AE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WW8Num11z4">
    <w:name w:val="WW8Num11z4"/>
    <w:rsid w:val="003D59AE"/>
  </w:style>
  <w:style w:type="character" w:customStyle="1" w:styleId="WW-FootnoteReference17">
    <w:name w:val="WW-Footnote Reference17"/>
    <w:rsid w:val="003D59AE"/>
    <w:rPr>
      <w:vertAlign w:val="superscript"/>
    </w:rPr>
  </w:style>
  <w:style w:type="character" w:customStyle="1" w:styleId="WW-FootnoteReference2">
    <w:name w:val="WW-Footnote Reference2"/>
    <w:rsid w:val="003D59AE"/>
    <w:rPr>
      <w:vertAlign w:val="superscript"/>
    </w:rPr>
  </w:style>
  <w:style w:type="character" w:customStyle="1" w:styleId="WW-FootnoteReference14">
    <w:name w:val="WW-Footnote Reference14"/>
    <w:rsid w:val="003D59AE"/>
    <w:rPr>
      <w:vertAlign w:val="superscript"/>
    </w:rPr>
  </w:style>
  <w:style w:type="character" w:customStyle="1" w:styleId="WW-FootnoteReference10">
    <w:name w:val="WW-Footnote Reference10"/>
    <w:rsid w:val="003D59AE"/>
    <w:rPr>
      <w:vertAlign w:val="superscript"/>
    </w:rPr>
  </w:style>
  <w:style w:type="paragraph" w:customStyle="1" w:styleId="WW-Caption111111111">
    <w:name w:val="WW-Caption111111111"/>
    <w:basedOn w:val="a"/>
    <w:rsid w:val="003D59AE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character" w:customStyle="1" w:styleId="WW-FootnoteReference9">
    <w:name w:val="WW-Footnote Reference9"/>
    <w:rsid w:val="003D59AE"/>
    <w:rPr>
      <w:vertAlign w:val="superscript"/>
    </w:rPr>
  </w:style>
  <w:style w:type="character" w:customStyle="1" w:styleId="WW-EndnoteReference17">
    <w:name w:val="WW-Endnote Reference17"/>
    <w:rsid w:val="003D59AE"/>
    <w:rPr>
      <w:vertAlign w:val="superscript"/>
    </w:rPr>
  </w:style>
  <w:style w:type="character" w:customStyle="1" w:styleId="WW-FootnoteReference19">
    <w:name w:val="WW-Footnote Reference19"/>
    <w:rsid w:val="003D59AE"/>
    <w:rPr>
      <w:vertAlign w:val="superscript"/>
    </w:rPr>
  </w:style>
  <w:style w:type="character" w:customStyle="1" w:styleId="WW-FootnoteReference11">
    <w:name w:val="WW-Footnote Reference11"/>
    <w:rsid w:val="003D59AE"/>
    <w:rPr>
      <w:vertAlign w:val="superscript"/>
    </w:rPr>
  </w:style>
  <w:style w:type="paragraph" w:styleId="-HTML">
    <w:name w:val="HTML Preformatted"/>
    <w:basedOn w:val="a"/>
    <w:link w:val="-HTMLChar"/>
    <w:uiPriority w:val="99"/>
    <w:unhideWhenUsed/>
    <w:rsid w:val="003D5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-HTMLChar">
    <w:name w:val="Προ-διαμορφωμένο HTML Char"/>
    <w:basedOn w:val="a0"/>
    <w:link w:val="-HTML"/>
    <w:uiPriority w:val="99"/>
    <w:rsid w:val="003D59AE"/>
    <w:rPr>
      <w:rFonts w:ascii="Courier New" w:hAnsi="Courier New" w:cs="Courier New"/>
      <w:lang w:eastAsia="zh-CN"/>
    </w:rPr>
  </w:style>
  <w:style w:type="paragraph" w:customStyle="1" w:styleId="Standard">
    <w:name w:val="Standard"/>
    <w:rsid w:val="003D59AE"/>
    <w:pPr>
      <w:widowControl w:val="0"/>
      <w:suppressAutoHyphens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WW-FootnoteReference15">
    <w:name w:val="WW-Footnote Reference15"/>
    <w:rsid w:val="003D59AE"/>
    <w:rPr>
      <w:vertAlign w:val="superscript"/>
    </w:rPr>
  </w:style>
  <w:style w:type="paragraph" w:customStyle="1" w:styleId="af9">
    <w:name w:val="Επικεφαλίδα"/>
    <w:basedOn w:val="a"/>
    <w:next w:val="a8"/>
    <w:rsid w:val="003D59AE"/>
    <w:pPr>
      <w:keepNext/>
      <w:suppressAutoHyphens/>
      <w:spacing w:before="240" w:after="120"/>
    </w:pPr>
    <w:rPr>
      <w:rFonts w:ascii="Liberation Sans" w:eastAsia="Microsoft YaHei" w:hAnsi="Liberation Sans"/>
      <w:color w:val="00000A"/>
      <w:sz w:val="28"/>
      <w:szCs w:val="28"/>
      <w:lang w:eastAsia="ar-SA"/>
    </w:rPr>
  </w:style>
  <w:style w:type="paragraph" w:customStyle="1" w:styleId="15">
    <w:name w:val="Λεζάντα1"/>
    <w:basedOn w:val="a"/>
    <w:rsid w:val="003D59AE"/>
    <w:pPr>
      <w:suppressLineNumbers/>
      <w:suppressAutoHyphens/>
      <w:spacing w:before="120" w:after="120"/>
    </w:pPr>
    <w:rPr>
      <w:i/>
      <w:iCs/>
      <w:color w:val="00000A"/>
      <w:sz w:val="24"/>
      <w:szCs w:val="24"/>
      <w:lang w:eastAsia="ar-SA"/>
    </w:rPr>
  </w:style>
  <w:style w:type="paragraph" w:customStyle="1" w:styleId="afa">
    <w:name w:val="Ευρετήριο"/>
    <w:basedOn w:val="a"/>
    <w:rsid w:val="003D59AE"/>
    <w:pPr>
      <w:suppressLineNumbers/>
      <w:suppressAutoHyphens/>
    </w:pPr>
    <w:rPr>
      <w:color w:val="00000A"/>
      <w:sz w:val="24"/>
      <w:szCs w:val="24"/>
      <w:lang w:eastAsia="ar-SA"/>
    </w:rPr>
  </w:style>
  <w:style w:type="paragraph" w:customStyle="1" w:styleId="Heading11">
    <w:name w:val="Heading 11"/>
    <w:basedOn w:val="a"/>
    <w:rsid w:val="003D59AE"/>
    <w:pPr>
      <w:suppressAutoHyphens/>
    </w:pPr>
    <w:rPr>
      <w:rFonts w:cs="Times New Roman"/>
      <w:color w:val="00000A"/>
      <w:sz w:val="24"/>
      <w:szCs w:val="24"/>
      <w:lang w:eastAsia="ar-SA"/>
    </w:rPr>
  </w:style>
  <w:style w:type="paragraph" w:customStyle="1" w:styleId="Caption1">
    <w:name w:val="Caption1"/>
    <w:basedOn w:val="a"/>
    <w:rsid w:val="003D59AE"/>
    <w:pPr>
      <w:suppressLineNumbers/>
      <w:suppressAutoHyphens/>
      <w:spacing w:before="120" w:after="120"/>
    </w:pPr>
    <w:rPr>
      <w:i/>
      <w:iCs/>
      <w:color w:val="00000A"/>
      <w:sz w:val="24"/>
      <w:szCs w:val="24"/>
      <w:lang w:eastAsia="ar-SA"/>
    </w:rPr>
  </w:style>
  <w:style w:type="paragraph" w:customStyle="1" w:styleId="Footer1">
    <w:name w:val="Footer1"/>
    <w:basedOn w:val="a"/>
    <w:rsid w:val="003D59AE"/>
    <w:pPr>
      <w:tabs>
        <w:tab w:val="center" w:pos="4153"/>
        <w:tab w:val="right" w:pos="8306"/>
      </w:tabs>
      <w:suppressAutoHyphens/>
    </w:pPr>
    <w:rPr>
      <w:rFonts w:cs="Times New Roman"/>
      <w:color w:val="00000A"/>
      <w:sz w:val="24"/>
      <w:szCs w:val="24"/>
      <w:lang w:eastAsia="ar-SA"/>
    </w:rPr>
  </w:style>
  <w:style w:type="paragraph" w:customStyle="1" w:styleId="afb">
    <w:name w:val="Περιεχόμενα πλαισίου"/>
    <w:basedOn w:val="a"/>
    <w:rsid w:val="003D59AE"/>
    <w:pPr>
      <w:suppressAutoHyphens/>
    </w:pPr>
    <w:rPr>
      <w:rFonts w:cs="Times New Roman"/>
      <w:color w:val="00000A"/>
      <w:sz w:val="24"/>
      <w:szCs w:val="24"/>
      <w:lang w:eastAsia="ar-SA"/>
    </w:rPr>
  </w:style>
  <w:style w:type="paragraph" w:customStyle="1" w:styleId="afc">
    <w:name w:val="Περιεχόμενα πίνακα"/>
    <w:basedOn w:val="a"/>
    <w:rsid w:val="003D59AE"/>
    <w:pPr>
      <w:suppressLineNumbers/>
      <w:suppressAutoHyphens/>
    </w:pPr>
    <w:rPr>
      <w:rFonts w:cs="Times New Roman"/>
      <w:color w:val="00000A"/>
      <w:sz w:val="24"/>
      <w:szCs w:val="24"/>
      <w:lang w:eastAsia="ar-SA"/>
    </w:rPr>
  </w:style>
  <w:style w:type="paragraph" w:customStyle="1" w:styleId="afd">
    <w:name w:val="Επικεφαλίδα πίνακα"/>
    <w:basedOn w:val="afc"/>
    <w:rsid w:val="003D59AE"/>
    <w:pPr>
      <w:jc w:val="center"/>
    </w:pPr>
    <w:rPr>
      <w:b/>
      <w:bCs/>
    </w:rPr>
  </w:style>
  <w:style w:type="paragraph" w:customStyle="1" w:styleId="afe">
    <w:name w:val="Περιεχόμενα λίστας"/>
    <w:basedOn w:val="a"/>
    <w:rsid w:val="003D59AE"/>
    <w:pPr>
      <w:suppressAutoHyphens/>
    </w:pPr>
    <w:rPr>
      <w:rFonts w:cs="Times New Roman"/>
      <w:color w:val="00000A"/>
      <w:sz w:val="24"/>
      <w:szCs w:val="24"/>
      <w:lang w:eastAsia="ar-SA"/>
    </w:rPr>
  </w:style>
  <w:style w:type="character" w:customStyle="1" w:styleId="17">
    <w:name w:val="Προεπιλεγμένη γραμματοσειρά1"/>
    <w:rsid w:val="003D59AE"/>
  </w:style>
  <w:style w:type="character" w:customStyle="1" w:styleId="18">
    <w:name w:val="Αριθμός σελίδας1"/>
    <w:basedOn w:val="17"/>
    <w:rsid w:val="003D59AE"/>
    <w:rPr>
      <w:rFonts w:ascii="Times New Roman" w:hAnsi="Times New Roman" w:cs="Times New Roman" w:hint="default"/>
    </w:rPr>
  </w:style>
  <w:style w:type="character" w:customStyle="1" w:styleId="ListLabel1">
    <w:name w:val="ListLabel 1"/>
    <w:rsid w:val="003D59AE"/>
    <w:rPr>
      <w:b/>
      <w:bCs w:val="0"/>
    </w:rPr>
  </w:style>
  <w:style w:type="character" w:customStyle="1" w:styleId="ListLabel2">
    <w:name w:val="ListLabel 2"/>
    <w:rsid w:val="003D59AE"/>
  </w:style>
  <w:style w:type="character" w:customStyle="1" w:styleId="ListLabel3">
    <w:name w:val="ListLabel 3"/>
    <w:rsid w:val="003D59AE"/>
  </w:style>
  <w:style w:type="character" w:customStyle="1" w:styleId="ListLabel4">
    <w:name w:val="ListLabel 4"/>
    <w:rsid w:val="003D59AE"/>
  </w:style>
  <w:style w:type="character" w:customStyle="1" w:styleId="aff">
    <w:name w:val="Κουκκίδες"/>
    <w:rsid w:val="003D59AE"/>
    <w:rPr>
      <w:rFonts w:ascii="OpenSymbol" w:hAnsi="OpenSymbol" w:hint="default"/>
    </w:rPr>
  </w:style>
  <w:style w:type="paragraph" w:styleId="aff0">
    <w:name w:val="Balloon Text"/>
    <w:basedOn w:val="a"/>
    <w:link w:val="Char3"/>
    <w:uiPriority w:val="99"/>
    <w:semiHidden/>
    <w:unhideWhenUsed/>
    <w:rsid w:val="003D59AE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f0"/>
    <w:uiPriority w:val="99"/>
    <w:semiHidden/>
    <w:rsid w:val="003D59AE"/>
    <w:rPr>
      <w:rFonts w:ascii="Tahoma" w:hAnsi="Tahoma" w:cs="Tahoma"/>
      <w:sz w:val="16"/>
      <w:szCs w:val="16"/>
      <w:lang w:eastAsia="el-GR"/>
    </w:rPr>
  </w:style>
  <w:style w:type="character" w:customStyle="1" w:styleId="aff1">
    <w:name w:val="Σύμβολο υποσημείωσης"/>
    <w:rsid w:val="003D59AE"/>
    <w:rPr>
      <w:vertAlign w:val="superscript"/>
    </w:rPr>
  </w:style>
  <w:style w:type="character" w:customStyle="1" w:styleId="DeltaViewInsertion">
    <w:name w:val="DeltaView Insertion"/>
    <w:rsid w:val="003D59AE"/>
    <w:rPr>
      <w:b/>
      <w:i/>
      <w:spacing w:val="0"/>
      <w:lang w:val="el-GR"/>
    </w:rPr>
  </w:style>
  <w:style w:type="character" w:customStyle="1" w:styleId="NormalBoldChar">
    <w:name w:val="NormalBold Char"/>
    <w:rsid w:val="003D59A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f2">
    <w:name w:val="Χαρακτήρες σημείωσης τέλους"/>
    <w:rsid w:val="003D59AE"/>
    <w:rPr>
      <w:vertAlign w:val="superscript"/>
    </w:rPr>
  </w:style>
  <w:style w:type="character" w:customStyle="1" w:styleId="19">
    <w:name w:val="Παραπομπή σημείωσης τέλους1"/>
    <w:rsid w:val="003D59AE"/>
    <w:rPr>
      <w:vertAlign w:val="superscript"/>
    </w:rPr>
  </w:style>
  <w:style w:type="paragraph" w:customStyle="1" w:styleId="ChapterTitle">
    <w:name w:val="ChapterTitle"/>
    <w:basedOn w:val="a"/>
    <w:next w:val="a"/>
    <w:rsid w:val="003D59AE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3D59AE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f3">
    <w:name w:val="endnote text"/>
    <w:basedOn w:val="a"/>
    <w:link w:val="Char4"/>
    <w:rsid w:val="003D59AE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character" w:customStyle="1" w:styleId="Char4">
    <w:name w:val="Κείμενο σημείωσης τέλους Char"/>
    <w:basedOn w:val="a0"/>
    <w:link w:val="aff3"/>
    <w:rsid w:val="003D59AE"/>
    <w:rPr>
      <w:rFonts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B8"/>
    <w:rPr>
      <w:rFonts w:ascii="Times New Roman" w:hAnsi="Times New Roman" w:cs="Arial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D01B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D01B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9D01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D01B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D0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9D01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9D01B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D01B8"/>
    <w:pPr>
      <w:keepNext/>
      <w:jc w:val="both"/>
      <w:outlineLvl w:val="7"/>
    </w:pPr>
    <w:rPr>
      <w:rFonts w:ascii="Arial" w:hAnsi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Char"/>
    <w:semiHidden/>
    <w:unhideWhenUsed/>
    <w:qFormat/>
    <w:rsid w:val="00E60E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60E06"/>
    <w:rPr>
      <w:rFonts w:ascii="Arial" w:hAnsi="Arial" w:cs="Arial"/>
      <w:b/>
      <w:bCs/>
      <w:i/>
      <w:i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E60E06"/>
    <w:rPr>
      <w:rFonts w:ascii="Times New Roman" w:hAnsi="Times New Roman" w:cs="Arial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E60E06"/>
    <w:rPr>
      <w:rFonts w:ascii="Times New Roman" w:hAnsi="Times New Roman" w:cs="Arial"/>
      <w:b/>
      <w:bCs/>
      <w:sz w:val="22"/>
      <w:szCs w:val="22"/>
      <w:lang w:eastAsia="el-GR"/>
    </w:rPr>
  </w:style>
  <w:style w:type="character" w:customStyle="1" w:styleId="7Char">
    <w:name w:val="Επικεφαλίδα 7 Char"/>
    <w:basedOn w:val="a0"/>
    <w:link w:val="7"/>
    <w:rsid w:val="00E60E06"/>
    <w:rPr>
      <w:rFonts w:ascii="Times New Roman" w:hAnsi="Times New Roman" w:cs="Arial"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semiHidden/>
    <w:rsid w:val="00E60E06"/>
    <w:rPr>
      <w:rFonts w:asciiTheme="majorHAnsi" w:eastAsiaTheme="majorEastAsia" w:hAnsiTheme="majorHAnsi" w:cstheme="majorBidi"/>
      <w:sz w:val="22"/>
      <w:szCs w:val="22"/>
      <w:lang w:eastAsia="el-GR"/>
    </w:rPr>
  </w:style>
  <w:style w:type="paragraph" w:styleId="a3">
    <w:name w:val="caption"/>
    <w:basedOn w:val="a"/>
    <w:semiHidden/>
    <w:unhideWhenUsed/>
    <w:qFormat/>
    <w:rsid w:val="00E60E06"/>
    <w:rPr>
      <w:b/>
      <w:bCs/>
    </w:rPr>
  </w:style>
  <w:style w:type="paragraph" w:styleId="a4">
    <w:name w:val="List Paragraph"/>
    <w:basedOn w:val="a"/>
    <w:uiPriority w:val="99"/>
    <w:qFormat/>
    <w:rsid w:val="00E60E06"/>
    <w:pPr>
      <w:ind w:left="720"/>
    </w:pPr>
    <w:rPr>
      <w:rFonts w:cs="Times New Roman"/>
    </w:rPr>
  </w:style>
  <w:style w:type="paragraph" w:customStyle="1" w:styleId="10">
    <w:name w:val="Παράγραφος λίστας1"/>
    <w:basedOn w:val="a"/>
    <w:uiPriority w:val="99"/>
    <w:qFormat/>
    <w:rsid w:val="009D01B8"/>
    <w:pPr>
      <w:ind w:left="720"/>
    </w:pPr>
    <w:rPr>
      <w:rFonts w:cs="Times New Roman"/>
    </w:rPr>
  </w:style>
  <w:style w:type="character" w:customStyle="1" w:styleId="1Char">
    <w:name w:val="Επικεφαλίδα 1 Char"/>
    <w:basedOn w:val="a0"/>
    <w:link w:val="1"/>
    <w:uiPriority w:val="9"/>
    <w:rsid w:val="009D01B8"/>
    <w:rPr>
      <w:rFonts w:ascii="Arial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rsid w:val="009D01B8"/>
    <w:rPr>
      <w:rFonts w:ascii="Arial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D01B8"/>
    <w:rPr>
      <w:rFonts w:ascii="Times New Roman" w:hAnsi="Times New Roman"/>
      <w:b/>
      <w:bCs/>
      <w:sz w:val="28"/>
      <w:szCs w:val="28"/>
      <w:lang w:eastAsia="el-GR"/>
    </w:rPr>
  </w:style>
  <w:style w:type="character" w:customStyle="1" w:styleId="8Char">
    <w:name w:val="Επικεφαλίδα 8 Char"/>
    <w:basedOn w:val="a0"/>
    <w:link w:val="8"/>
    <w:rsid w:val="009D01B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styleId="a5">
    <w:name w:val="Strong"/>
    <w:basedOn w:val="a0"/>
    <w:qFormat/>
    <w:rsid w:val="009D01B8"/>
    <w:rPr>
      <w:b/>
      <w:bCs/>
    </w:rPr>
  </w:style>
  <w:style w:type="paragraph" w:customStyle="1" w:styleId="Heading1h11">
    <w:name w:val="Heading 1.h1.1"/>
    <w:basedOn w:val="a"/>
    <w:next w:val="a"/>
    <w:autoRedefine/>
    <w:uiPriority w:val="99"/>
    <w:rsid w:val="003D59AE"/>
    <w:pPr>
      <w:keepNext/>
      <w:tabs>
        <w:tab w:val="left" w:pos="0"/>
      </w:tabs>
      <w:autoSpaceDE w:val="0"/>
      <w:autoSpaceDN w:val="0"/>
      <w:jc w:val="center"/>
    </w:pPr>
    <w:rPr>
      <w:rFonts w:ascii="Arial Black" w:hAnsi="Arial Black"/>
      <w:b/>
      <w:bCs/>
      <w:spacing w:val="20"/>
      <w:sz w:val="24"/>
      <w:szCs w:val="24"/>
      <w:u w:val="single"/>
    </w:rPr>
  </w:style>
  <w:style w:type="table" w:styleId="a6">
    <w:name w:val="Table Grid"/>
    <w:basedOn w:val="a1"/>
    <w:uiPriority w:val="99"/>
    <w:rsid w:val="003D59AE"/>
    <w:rPr>
      <w:rFonts w:ascii="Times New Roman" w:hAnsi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Σώμα κείμενου 21"/>
    <w:basedOn w:val="a"/>
    <w:uiPriority w:val="99"/>
    <w:rsid w:val="003D59AE"/>
    <w:pPr>
      <w:overflowPunct w:val="0"/>
      <w:autoSpaceDE w:val="0"/>
      <w:autoSpaceDN w:val="0"/>
      <w:adjustRightInd w:val="0"/>
      <w:ind w:left="709" w:hanging="709"/>
      <w:jc w:val="both"/>
    </w:pPr>
    <w:rPr>
      <w:rFonts w:ascii="?OOUÄUO∑" w:hAnsi="?OOUÄUO∑" w:cs="Times New Roman"/>
      <w:sz w:val="22"/>
      <w:lang w:val="en-US"/>
    </w:rPr>
  </w:style>
  <w:style w:type="paragraph" w:customStyle="1" w:styleId="ParaCharCharCharCharCharCharCharCharCharChar">
    <w:name w:val="Προεπιλεγμένη γραμματοσειρά Para Char Char Char Char Char Char Char Char Char Char"/>
    <w:basedOn w:val="a"/>
    <w:rsid w:val="003D59AE"/>
    <w:rPr>
      <w:rFonts w:ascii="Arial" w:hAnsi="Arial" w:cs="Times New Roman"/>
      <w:sz w:val="24"/>
      <w:szCs w:val="24"/>
      <w:lang w:val="en-GB" w:eastAsia="en-US"/>
    </w:rPr>
  </w:style>
  <w:style w:type="character" w:customStyle="1" w:styleId="20">
    <w:name w:val="Σώμα κειμένου (2)_"/>
    <w:basedOn w:val="a0"/>
    <w:link w:val="210"/>
    <w:uiPriority w:val="99"/>
    <w:locked/>
    <w:rsid w:val="003D59AE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210">
    <w:name w:val="Σώμα κειμένου (2)1"/>
    <w:basedOn w:val="a"/>
    <w:link w:val="20"/>
    <w:uiPriority w:val="99"/>
    <w:rsid w:val="003D59AE"/>
    <w:pPr>
      <w:shd w:val="clear" w:color="auto" w:fill="FFFFFF"/>
      <w:spacing w:after="180" w:line="240" w:lineRule="exact"/>
      <w:ind w:hanging="720"/>
    </w:pPr>
    <w:rPr>
      <w:rFonts w:ascii="Tahoma" w:hAnsi="Tahoma" w:cs="Times New Roman"/>
      <w:b/>
      <w:bCs/>
      <w:sz w:val="19"/>
      <w:szCs w:val="19"/>
      <w:lang w:eastAsia="en-US"/>
    </w:rPr>
  </w:style>
  <w:style w:type="character" w:styleId="-">
    <w:name w:val="Hyperlink"/>
    <w:basedOn w:val="a0"/>
    <w:uiPriority w:val="99"/>
    <w:rsid w:val="003D59AE"/>
    <w:rPr>
      <w:rFonts w:cs="Times New Roman"/>
      <w:color w:val="0000FF"/>
      <w:u w:val="single"/>
    </w:rPr>
  </w:style>
  <w:style w:type="paragraph" w:styleId="a7">
    <w:name w:val="footnote text"/>
    <w:basedOn w:val="a"/>
    <w:link w:val="Char"/>
    <w:rsid w:val="003D59AE"/>
    <w:pPr>
      <w:keepNext/>
      <w:tabs>
        <w:tab w:val="num" w:pos="1287"/>
      </w:tabs>
      <w:spacing w:before="120" w:line="288" w:lineRule="auto"/>
    </w:pPr>
    <w:rPr>
      <w:rFonts w:ascii="Arial" w:hAnsi="Arial"/>
    </w:rPr>
  </w:style>
  <w:style w:type="character" w:customStyle="1" w:styleId="Char">
    <w:name w:val="Κείμενο υποσημείωσης Char"/>
    <w:basedOn w:val="a0"/>
    <w:link w:val="a7"/>
    <w:rsid w:val="003D59AE"/>
    <w:rPr>
      <w:rFonts w:ascii="Arial" w:hAnsi="Arial" w:cs="Arial"/>
      <w:lang w:eastAsia="el-GR"/>
    </w:rPr>
  </w:style>
  <w:style w:type="paragraph" w:customStyle="1" w:styleId="Heading2h2">
    <w:name w:val="Heading 2.h2"/>
    <w:basedOn w:val="a"/>
    <w:next w:val="a"/>
    <w:uiPriority w:val="99"/>
    <w:rsid w:val="003D59AE"/>
    <w:pPr>
      <w:keepNext/>
      <w:numPr>
        <w:numId w:val="6"/>
      </w:numPr>
      <w:tabs>
        <w:tab w:val="clear" w:pos="680"/>
      </w:tabs>
      <w:spacing w:before="240" w:after="120" w:line="312" w:lineRule="auto"/>
      <w:ind w:left="0" w:firstLine="0"/>
      <w:jc w:val="both"/>
    </w:pPr>
    <w:rPr>
      <w:rFonts w:ascii="Arial" w:hAnsi="Arial"/>
      <w:b/>
      <w:bCs/>
      <w:sz w:val="22"/>
      <w:szCs w:val="22"/>
    </w:rPr>
  </w:style>
  <w:style w:type="table" w:styleId="30">
    <w:name w:val="Table List 3"/>
    <w:basedOn w:val="a1"/>
    <w:uiPriority w:val="99"/>
    <w:rsid w:val="003D59AE"/>
    <w:rPr>
      <w:rFonts w:ascii="Times New Roman" w:hAnsi="Times New Roman"/>
      <w:lang w:eastAsia="el-G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2"/>
    <w:basedOn w:val="a"/>
    <w:link w:val="2Char0"/>
    <w:uiPriority w:val="99"/>
    <w:rsid w:val="003D59AE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character" w:customStyle="1" w:styleId="2Char0">
    <w:name w:val="Σώμα κείμενου 2 Char"/>
    <w:basedOn w:val="a0"/>
    <w:link w:val="22"/>
    <w:uiPriority w:val="99"/>
    <w:rsid w:val="003D59AE"/>
    <w:rPr>
      <w:rFonts w:ascii="Times New Roman" w:hAnsi="Times New Roman"/>
      <w:lang w:eastAsia="el-GR"/>
    </w:rPr>
  </w:style>
  <w:style w:type="paragraph" w:customStyle="1" w:styleId="Default">
    <w:name w:val="Default"/>
    <w:uiPriority w:val="99"/>
    <w:rsid w:val="003D59AE"/>
    <w:pPr>
      <w:autoSpaceDE w:val="0"/>
      <w:autoSpaceDN w:val="0"/>
      <w:adjustRightInd w:val="0"/>
    </w:pPr>
    <w:rPr>
      <w:color w:val="000000"/>
      <w:sz w:val="24"/>
      <w:szCs w:val="24"/>
      <w:lang w:eastAsia="el-GR"/>
    </w:rPr>
  </w:style>
  <w:style w:type="character" w:customStyle="1" w:styleId="BodyTextChar">
    <w:name w:val="Body Text Char"/>
    <w:locked/>
    <w:rsid w:val="003D59AE"/>
    <w:rPr>
      <w:color w:val="00000A"/>
      <w:sz w:val="24"/>
    </w:rPr>
  </w:style>
  <w:style w:type="paragraph" w:styleId="a8">
    <w:name w:val="Body Text"/>
    <w:basedOn w:val="a"/>
    <w:link w:val="Char0"/>
    <w:rsid w:val="003D59AE"/>
    <w:pPr>
      <w:spacing w:after="140" w:line="288" w:lineRule="auto"/>
    </w:pPr>
    <w:rPr>
      <w:rFonts w:cs="Times New Roman"/>
      <w:color w:val="00000A"/>
      <w:sz w:val="24"/>
      <w:szCs w:val="24"/>
    </w:rPr>
  </w:style>
  <w:style w:type="character" w:customStyle="1" w:styleId="Char0">
    <w:name w:val="Σώμα κειμένου Char"/>
    <w:basedOn w:val="a0"/>
    <w:link w:val="a8"/>
    <w:rsid w:val="003D59AE"/>
    <w:rPr>
      <w:rFonts w:ascii="Times New Roman" w:hAnsi="Times New Roman"/>
      <w:color w:val="00000A"/>
      <w:sz w:val="24"/>
      <w:szCs w:val="24"/>
      <w:lang w:eastAsia="el-GR"/>
    </w:rPr>
  </w:style>
  <w:style w:type="character" w:customStyle="1" w:styleId="HeaderChar">
    <w:name w:val="Header Char"/>
    <w:locked/>
    <w:rsid w:val="003D59AE"/>
    <w:rPr>
      <w:color w:val="00000A"/>
      <w:sz w:val="24"/>
    </w:rPr>
  </w:style>
  <w:style w:type="paragraph" w:styleId="a9">
    <w:name w:val="header"/>
    <w:basedOn w:val="a"/>
    <w:link w:val="Char1"/>
    <w:rsid w:val="003D59AE"/>
    <w:pPr>
      <w:tabs>
        <w:tab w:val="center" w:pos="4153"/>
        <w:tab w:val="right" w:pos="8306"/>
      </w:tabs>
    </w:pPr>
    <w:rPr>
      <w:rFonts w:cs="Times New Roman"/>
      <w:color w:val="00000A"/>
      <w:sz w:val="24"/>
      <w:szCs w:val="24"/>
    </w:rPr>
  </w:style>
  <w:style w:type="character" w:customStyle="1" w:styleId="Char1">
    <w:name w:val="Κεφαλίδα Char"/>
    <w:basedOn w:val="a0"/>
    <w:link w:val="a9"/>
    <w:rsid w:val="003D59AE"/>
    <w:rPr>
      <w:rFonts w:ascii="Times New Roman" w:hAnsi="Times New Roman"/>
      <w:color w:val="00000A"/>
      <w:sz w:val="24"/>
      <w:szCs w:val="24"/>
      <w:lang w:eastAsia="el-GR"/>
    </w:rPr>
  </w:style>
  <w:style w:type="character" w:customStyle="1" w:styleId="FooterChar">
    <w:name w:val="Footer Char"/>
    <w:locked/>
    <w:rsid w:val="003D59AE"/>
    <w:rPr>
      <w:color w:val="00000A"/>
      <w:sz w:val="24"/>
    </w:rPr>
  </w:style>
  <w:style w:type="paragraph" w:styleId="aa">
    <w:name w:val="footer"/>
    <w:basedOn w:val="a"/>
    <w:link w:val="Char2"/>
    <w:uiPriority w:val="99"/>
    <w:rsid w:val="003D59AE"/>
    <w:pPr>
      <w:tabs>
        <w:tab w:val="center" w:pos="4153"/>
        <w:tab w:val="right" w:pos="8306"/>
      </w:tabs>
    </w:pPr>
    <w:rPr>
      <w:rFonts w:cs="Times New Roman"/>
      <w:color w:val="00000A"/>
      <w:sz w:val="24"/>
      <w:szCs w:val="24"/>
    </w:rPr>
  </w:style>
  <w:style w:type="character" w:customStyle="1" w:styleId="Char2">
    <w:name w:val="Υποσέλιδο Char"/>
    <w:basedOn w:val="a0"/>
    <w:link w:val="aa"/>
    <w:uiPriority w:val="99"/>
    <w:rsid w:val="003D59AE"/>
    <w:rPr>
      <w:rFonts w:ascii="Times New Roman" w:hAnsi="Times New Roman"/>
      <w:color w:val="00000A"/>
      <w:sz w:val="24"/>
      <w:szCs w:val="24"/>
      <w:lang w:eastAsia="el-GR"/>
    </w:rPr>
  </w:style>
  <w:style w:type="paragraph" w:styleId="ab">
    <w:name w:val="List"/>
    <w:basedOn w:val="a8"/>
    <w:rsid w:val="003D59AE"/>
    <w:rPr>
      <w:rFonts w:cs="Arial"/>
    </w:rPr>
  </w:style>
  <w:style w:type="character" w:customStyle="1" w:styleId="ac">
    <w:name w:val="Κεφαλίδα ή υποσέλιδο_"/>
    <w:basedOn w:val="a0"/>
    <w:uiPriority w:val="99"/>
    <w:rsid w:val="003D59AE"/>
    <w:rPr>
      <w:rFonts w:ascii="Microsoft Sans Serif" w:hAnsi="Microsoft Sans Serif" w:cs="Microsoft Sans Serif"/>
      <w:sz w:val="23"/>
      <w:szCs w:val="23"/>
      <w:u w:val="none"/>
    </w:rPr>
  </w:style>
  <w:style w:type="character" w:customStyle="1" w:styleId="ad">
    <w:name w:val="Κεφαλίδα ή υποσέλιδο"/>
    <w:basedOn w:val="ac"/>
    <w:uiPriority w:val="99"/>
    <w:rsid w:val="003D59AE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el-GR" w:eastAsia="el-GR"/>
    </w:rPr>
  </w:style>
  <w:style w:type="character" w:customStyle="1" w:styleId="11">
    <w:name w:val="Επικεφαλίδα #1_"/>
    <w:basedOn w:val="a0"/>
    <w:uiPriority w:val="99"/>
    <w:rsid w:val="003D59AE"/>
    <w:rPr>
      <w:rFonts w:ascii="Microsoft Sans Serif" w:hAnsi="Microsoft Sans Serif" w:cs="Microsoft Sans Serif"/>
      <w:sz w:val="38"/>
      <w:szCs w:val="38"/>
      <w:u w:val="none"/>
      <w:lang w:val="en-US" w:eastAsia="en-US"/>
    </w:rPr>
  </w:style>
  <w:style w:type="character" w:customStyle="1" w:styleId="12">
    <w:name w:val="Επικεφαλίδα #1"/>
    <w:basedOn w:val="11"/>
    <w:uiPriority w:val="99"/>
    <w:rsid w:val="003D59AE"/>
    <w:rPr>
      <w:rFonts w:ascii="Microsoft Sans Serif" w:hAnsi="Microsoft Sans Serif" w:cs="Microsoft Sans Serif"/>
      <w:color w:val="000000"/>
      <w:spacing w:val="0"/>
      <w:w w:val="100"/>
      <w:position w:val="0"/>
      <w:sz w:val="38"/>
      <w:szCs w:val="38"/>
      <w:u w:val="none"/>
      <w:lang w:val="en-US" w:eastAsia="en-US"/>
    </w:rPr>
  </w:style>
  <w:style w:type="character" w:customStyle="1" w:styleId="ae">
    <w:name w:val="Σώμα κειμένου_"/>
    <w:basedOn w:val="a0"/>
    <w:link w:val="50"/>
    <w:uiPriority w:val="99"/>
    <w:locked/>
    <w:rsid w:val="003D59AE"/>
    <w:rPr>
      <w:rFonts w:ascii="Constantia" w:hAnsi="Constantia" w:cs="Constantia"/>
      <w:sz w:val="21"/>
      <w:szCs w:val="21"/>
      <w:shd w:val="clear" w:color="auto" w:fill="FFFFFF"/>
    </w:rPr>
  </w:style>
  <w:style w:type="character" w:customStyle="1" w:styleId="90">
    <w:name w:val="Σώμα κειμένου + 9"/>
    <w:aliases w:val="5 στ."/>
    <w:basedOn w:val="ae"/>
    <w:uiPriority w:val="99"/>
    <w:rsid w:val="003D59AE"/>
    <w:rPr>
      <w:rFonts w:ascii="Constantia" w:hAnsi="Constantia" w:cs="Constantia"/>
      <w:color w:val="000000"/>
      <w:spacing w:val="0"/>
      <w:w w:val="100"/>
      <w:position w:val="0"/>
      <w:sz w:val="19"/>
      <w:szCs w:val="19"/>
      <w:shd w:val="clear" w:color="auto" w:fill="FFFFFF"/>
      <w:lang w:val="el-GR" w:eastAsia="el-GR"/>
    </w:rPr>
  </w:style>
  <w:style w:type="character" w:customStyle="1" w:styleId="91">
    <w:name w:val="Σώμα κειμένου + 91"/>
    <w:aliases w:val="5 στ.4,Έντονη γραφή"/>
    <w:basedOn w:val="ae"/>
    <w:uiPriority w:val="99"/>
    <w:rsid w:val="003D59AE"/>
    <w:rPr>
      <w:rFonts w:ascii="Constantia" w:hAnsi="Constantia" w:cs="Constant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/>
    </w:rPr>
  </w:style>
  <w:style w:type="character" w:customStyle="1" w:styleId="FranklinGothicHeavy">
    <w:name w:val="Σώμα κειμένου + Franklin Gothic Heavy"/>
    <w:aliases w:val="7 στ."/>
    <w:basedOn w:val="ae"/>
    <w:uiPriority w:val="99"/>
    <w:rsid w:val="003D59AE"/>
    <w:rPr>
      <w:rFonts w:ascii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l-GR" w:eastAsia="el-GR"/>
    </w:rPr>
  </w:style>
  <w:style w:type="character" w:customStyle="1" w:styleId="60">
    <w:name w:val="Σώμα κειμένου + 6 στ."/>
    <w:basedOn w:val="ae"/>
    <w:uiPriority w:val="99"/>
    <w:rsid w:val="003D59AE"/>
    <w:rPr>
      <w:rFonts w:ascii="Constantia" w:hAnsi="Constantia" w:cs="Constantia"/>
      <w:color w:val="000000"/>
      <w:spacing w:val="0"/>
      <w:w w:val="100"/>
      <w:position w:val="0"/>
      <w:sz w:val="12"/>
      <w:szCs w:val="12"/>
      <w:shd w:val="clear" w:color="auto" w:fill="FFFFFF"/>
      <w:lang w:val="el-GR" w:eastAsia="el-GR"/>
    </w:rPr>
  </w:style>
  <w:style w:type="character" w:customStyle="1" w:styleId="Constantia">
    <w:name w:val="Κεφαλίδα ή υποσέλιδο + Constantia"/>
    <w:aliases w:val="8 στ.,Έντονη γραφή3,Πλάγια γραφή"/>
    <w:basedOn w:val="ac"/>
    <w:uiPriority w:val="99"/>
    <w:rsid w:val="003D59AE"/>
    <w:rPr>
      <w:rFonts w:ascii="Constantia" w:hAnsi="Constantia" w:cs="Constantia"/>
      <w:b/>
      <w:bCs/>
      <w:i/>
      <w:iCs/>
      <w:color w:val="000000"/>
      <w:spacing w:val="0"/>
      <w:w w:val="100"/>
      <w:position w:val="0"/>
      <w:sz w:val="16"/>
      <w:szCs w:val="16"/>
      <w:u w:val="none"/>
      <w:lang w:val="el-GR" w:eastAsia="el-GR"/>
    </w:rPr>
  </w:style>
  <w:style w:type="character" w:customStyle="1" w:styleId="Constantia1">
    <w:name w:val="Κεφαλίδα ή υποσέλιδο + Constantia1"/>
    <w:aliases w:val="8 στ.1,Έντονη γραφή2"/>
    <w:basedOn w:val="ac"/>
    <w:uiPriority w:val="99"/>
    <w:rsid w:val="003D59AE"/>
    <w:rPr>
      <w:rFonts w:ascii="Constantia" w:hAnsi="Constantia" w:cs="Constantia"/>
      <w:b/>
      <w:bCs/>
      <w:color w:val="000000"/>
      <w:spacing w:val="0"/>
      <w:w w:val="100"/>
      <w:position w:val="0"/>
      <w:sz w:val="16"/>
      <w:szCs w:val="16"/>
      <w:u w:val="none"/>
      <w:lang w:val="el-GR" w:eastAsia="el-GR"/>
    </w:rPr>
  </w:style>
  <w:style w:type="paragraph" w:customStyle="1" w:styleId="50">
    <w:name w:val="Σώμα κειμένου5"/>
    <w:basedOn w:val="a"/>
    <w:link w:val="ae"/>
    <w:uiPriority w:val="99"/>
    <w:rsid w:val="003D59AE"/>
    <w:pPr>
      <w:widowControl w:val="0"/>
      <w:shd w:val="clear" w:color="auto" w:fill="FFFFFF"/>
      <w:spacing w:line="240" w:lineRule="atLeast"/>
      <w:ind w:hanging="720"/>
    </w:pPr>
    <w:rPr>
      <w:rFonts w:ascii="Constantia" w:hAnsi="Constantia" w:cs="Constantia"/>
      <w:sz w:val="21"/>
      <w:szCs w:val="21"/>
      <w:lang w:eastAsia="en-US"/>
    </w:rPr>
  </w:style>
  <w:style w:type="paragraph" w:customStyle="1" w:styleId="western">
    <w:name w:val="western"/>
    <w:basedOn w:val="a"/>
    <w:uiPriority w:val="99"/>
    <w:rsid w:val="003D59A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st">
    <w:name w:val="st"/>
    <w:basedOn w:val="a0"/>
    <w:uiPriority w:val="99"/>
    <w:rsid w:val="003D59AE"/>
    <w:rPr>
      <w:rFonts w:cs="Times New Roman"/>
    </w:rPr>
  </w:style>
  <w:style w:type="paragraph" w:customStyle="1" w:styleId="normalwithoutspacing">
    <w:name w:val="normal_without_spacing"/>
    <w:basedOn w:val="a"/>
    <w:rsid w:val="003D59AE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character" w:customStyle="1" w:styleId="af">
    <w:name w:val="Χαρακτήρες υποσημείωσης"/>
    <w:rsid w:val="003D59AE"/>
    <w:rPr>
      <w:vertAlign w:val="superscript"/>
    </w:rPr>
  </w:style>
  <w:style w:type="character" w:customStyle="1" w:styleId="WW-FootnoteReference7">
    <w:name w:val="WW-Footnote Reference7"/>
    <w:rsid w:val="003D59AE"/>
    <w:rPr>
      <w:vertAlign w:val="superscript"/>
    </w:rPr>
  </w:style>
  <w:style w:type="paragraph" w:customStyle="1" w:styleId="footers">
    <w:name w:val="footers"/>
    <w:basedOn w:val="a"/>
    <w:rsid w:val="003D59AE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customStyle="1" w:styleId="23">
    <w:name w:val="Σώμα κειμένου + Έντονη γραφή23"/>
    <w:uiPriority w:val="99"/>
    <w:rsid w:val="003D59AE"/>
    <w:rPr>
      <w:rFonts w:ascii="Tahoma" w:hAnsi="Tahoma"/>
      <w:b/>
      <w:spacing w:val="0"/>
      <w:sz w:val="19"/>
    </w:rPr>
  </w:style>
  <w:style w:type="character" w:customStyle="1" w:styleId="40">
    <w:name w:val="Επικεφαλίδα #4_"/>
    <w:basedOn w:val="a0"/>
    <w:link w:val="41"/>
    <w:uiPriority w:val="99"/>
    <w:locked/>
    <w:rsid w:val="003D59AE"/>
    <w:rPr>
      <w:rFonts w:cs="Calibri"/>
      <w:shd w:val="clear" w:color="auto" w:fill="FFFFFF"/>
    </w:rPr>
  </w:style>
  <w:style w:type="character" w:customStyle="1" w:styleId="13">
    <w:name w:val="Σώμα κειμένου1"/>
    <w:basedOn w:val="ae"/>
    <w:uiPriority w:val="99"/>
    <w:rsid w:val="003D59AE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/>
    </w:rPr>
  </w:style>
  <w:style w:type="character" w:customStyle="1" w:styleId="24">
    <w:name w:val="Σώμα κειμένου2"/>
    <w:basedOn w:val="ae"/>
    <w:uiPriority w:val="99"/>
    <w:rsid w:val="003D59AE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/>
    </w:rPr>
  </w:style>
  <w:style w:type="character" w:customStyle="1" w:styleId="31">
    <w:name w:val="Επικεφαλίδα #3_"/>
    <w:basedOn w:val="a0"/>
    <w:uiPriority w:val="99"/>
    <w:rsid w:val="003D59AE"/>
    <w:rPr>
      <w:rFonts w:ascii="Calibri" w:hAnsi="Calibri" w:cs="Calibri"/>
      <w:b/>
      <w:bCs/>
      <w:sz w:val="28"/>
      <w:szCs w:val="28"/>
      <w:u w:val="none"/>
    </w:rPr>
  </w:style>
  <w:style w:type="character" w:customStyle="1" w:styleId="32">
    <w:name w:val="Επικεφαλίδα #3"/>
    <w:basedOn w:val="31"/>
    <w:uiPriority w:val="99"/>
    <w:rsid w:val="003D59AE"/>
    <w:rPr>
      <w:rFonts w:ascii="Calibri" w:hAnsi="Calibri" w:cs="Calibri"/>
      <w:b/>
      <w:bCs/>
      <w:color w:val="000000"/>
      <w:spacing w:val="0"/>
      <w:w w:val="100"/>
      <w:position w:val="0"/>
      <w:sz w:val="28"/>
      <w:szCs w:val="28"/>
      <w:u w:val="none"/>
      <w:lang w:val="el-GR" w:eastAsia="el-GR"/>
    </w:rPr>
  </w:style>
  <w:style w:type="character" w:customStyle="1" w:styleId="af0">
    <w:name w:val="Λεζάντα πίνακα_"/>
    <w:basedOn w:val="a0"/>
    <w:link w:val="af1"/>
    <w:uiPriority w:val="99"/>
    <w:locked/>
    <w:rsid w:val="003D59AE"/>
    <w:rPr>
      <w:rFonts w:cs="Calibri"/>
      <w:shd w:val="clear" w:color="auto" w:fill="FFFFFF"/>
    </w:rPr>
  </w:style>
  <w:style w:type="character" w:customStyle="1" w:styleId="33">
    <w:name w:val="Σώμα κειμένου3"/>
    <w:basedOn w:val="ae"/>
    <w:uiPriority w:val="99"/>
    <w:rsid w:val="003D59AE"/>
    <w:rPr>
      <w:rFonts w:ascii="Calibri" w:hAnsi="Calibri" w:cs="Calibri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/>
    </w:rPr>
  </w:style>
  <w:style w:type="character" w:customStyle="1" w:styleId="42">
    <w:name w:val="Σώμα κειμένου4"/>
    <w:basedOn w:val="ae"/>
    <w:uiPriority w:val="99"/>
    <w:rsid w:val="003D59AE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/>
    </w:rPr>
  </w:style>
  <w:style w:type="character" w:customStyle="1" w:styleId="af2">
    <w:name w:val="Σώμα κειμένου + Πλάγια γραφή"/>
    <w:basedOn w:val="ae"/>
    <w:uiPriority w:val="99"/>
    <w:rsid w:val="003D59AE"/>
    <w:rPr>
      <w:rFonts w:ascii="Calibri" w:hAnsi="Calibri" w:cs="Calibri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/>
    </w:rPr>
  </w:style>
  <w:style w:type="paragraph" w:customStyle="1" w:styleId="41">
    <w:name w:val="Επικεφαλίδα #4"/>
    <w:basedOn w:val="a"/>
    <w:link w:val="40"/>
    <w:uiPriority w:val="99"/>
    <w:rsid w:val="003D59AE"/>
    <w:pPr>
      <w:widowControl w:val="0"/>
      <w:shd w:val="clear" w:color="auto" w:fill="FFFFFF"/>
      <w:spacing w:line="331" w:lineRule="exact"/>
      <w:jc w:val="both"/>
      <w:outlineLvl w:val="3"/>
    </w:pPr>
    <w:rPr>
      <w:rFonts w:ascii="Calibri" w:hAnsi="Calibri" w:cs="Calibri"/>
      <w:lang w:eastAsia="en-US"/>
    </w:rPr>
  </w:style>
  <w:style w:type="paragraph" w:customStyle="1" w:styleId="16">
    <w:name w:val="Σώμα κειμένου16"/>
    <w:basedOn w:val="a"/>
    <w:uiPriority w:val="99"/>
    <w:rsid w:val="003D59AE"/>
    <w:pPr>
      <w:widowControl w:val="0"/>
      <w:shd w:val="clear" w:color="auto" w:fill="FFFFFF"/>
      <w:spacing w:after="120" w:line="331" w:lineRule="exact"/>
      <w:ind w:hanging="2060"/>
      <w:jc w:val="both"/>
    </w:pPr>
    <w:rPr>
      <w:rFonts w:ascii="Calibri" w:hAnsi="Calibri" w:cs="Calibri"/>
      <w:color w:val="000000"/>
    </w:rPr>
  </w:style>
  <w:style w:type="paragraph" w:customStyle="1" w:styleId="af1">
    <w:name w:val="Λεζάντα πίνακα"/>
    <w:basedOn w:val="a"/>
    <w:link w:val="af0"/>
    <w:uiPriority w:val="99"/>
    <w:rsid w:val="003D59AE"/>
    <w:pPr>
      <w:widowControl w:val="0"/>
      <w:shd w:val="clear" w:color="auto" w:fill="FFFFFF"/>
      <w:spacing w:line="240" w:lineRule="atLeast"/>
      <w:ind w:hanging="340"/>
    </w:pPr>
    <w:rPr>
      <w:rFonts w:ascii="Calibri" w:hAnsi="Calibri" w:cs="Calibri"/>
      <w:lang w:eastAsia="en-US"/>
    </w:rPr>
  </w:style>
  <w:style w:type="character" w:customStyle="1" w:styleId="92">
    <w:name w:val="Κεφαλίδα ή υποσέλιδο + 9"/>
    <w:aliases w:val="5 στ.3,Χωρίς πλάγια γραφή"/>
    <w:basedOn w:val="ac"/>
    <w:uiPriority w:val="99"/>
    <w:rsid w:val="003D59AE"/>
    <w:rPr>
      <w:rFonts w:ascii="Calibri" w:hAnsi="Calibri" w:cs="Calibri"/>
      <w:b/>
      <w:bCs/>
      <w:i/>
      <w:iCs/>
      <w:color w:val="000000"/>
      <w:spacing w:val="0"/>
      <w:w w:val="100"/>
      <w:position w:val="0"/>
      <w:sz w:val="19"/>
      <w:szCs w:val="19"/>
      <w:u w:val="none"/>
      <w:lang w:val="el-GR" w:eastAsia="el-GR"/>
    </w:rPr>
  </w:style>
  <w:style w:type="character" w:customStyle="1" w:styleId="910">
    <w:name w:val="Κεφαλίδα ή υποσέλιδο + 91"/>
    <w:aliases w:val="5 στ.2,Χωρίς έντονη γραφή,Χωρίς πλάγια γραφή1"/>
    <w:basedOn w:val="ac"/>
    <w:uiPriority w:val="99"/>
    <w:rsid w:val="003D59AE"/>
    <w:rPr>
      <w:rFonts w:ascii="Calibri" w:hAnsi="Calibri" w:cs="Calibri"/>
      <w:b/>
      <w:bCs/>
      <w:i/>
      <w:iCs/>
      <w:color w:val="000000"/>
      <w:spacing w:val="0"/>
      <w:w w:val="100"/>
      <w:position w:val="0"/>
      <w:sz w:val="19"/>
      <w:szCs w:val="19"/>
      <w:u w:val="none"/>
      <w:lang w:val="el-GR" w:eastAsia="el-GR"/>
    </w:rPr>
  </w:style>
  <w:style w:type="character" w:customStyle="1" w:styleId="70">
    <w:name w:val="Σώμα κειμένου7"/>
    <w:basedOn w:val="ae"/>
    <w:uiPriority w:val="99"/>
    <w:rsid w:val="003D59AE"/>
    <w:rPr>
      <w:rFonts w:ascii="Calibri" w:hAnsi="Calibri" w:cs="Calibri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l-GR" w:eastAsia="el-GR"/>
    </w:rPr>
  </w:style>
  <w:style w:type="character" w:customStyle="1" w:styleId="80">
    <w:name w:val="Σώμα κειμένου8"/>
    <w:basedOn w:val="ae"/>
    <w:uiPriority w:val="99"/>
    <w:rsid w:val="003D59AE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/>
    </w:rPr>
  </w:style>
  <w:style w:type="character" w:customStyle="1" w:styleId="51">
    <w:name w:val="Σώμα κειμένου (5)_"/>
    <w:basedOn w:val="a0"/>
    <w:link w:val="52"/>
    <w:uiPriority w:val="99"/>
    <w:locked/>
    <w:rsid w:val="003D59AE"/>
    <w:rPr>
      <w:rFonts w:cs="Calibri"/>
      <w:i/>
      <w:iCs/>
      <w:shd w:val="clear" w:color="auto" w:fill="FFFFFF"/>
    </w:rPr>
  </w:style>
  <w:style w:type="character" w:customStyle="1" w:styleId="53">
    <w:name w:val="Σώμα κειμένου (5) + Χωρίς πλάγια γραφή"/>
    <w:basedOn w:val="51"/>
    <w:uiPriority w:val="99"/>
    <w:rsid w:val="003D59AE"/>
    <w:rPr>
      <w:rFonts w:cs="Calibri"/>
      <w:i/>
      <w:iCs/>
      <w:color w:val="000000"/>
      <w:spacing w:val="0"/>
      <w:w w:val="100"/>
      <w:position w:val="0"/>
      <w:shd w:val="clear" w:color="auto" w:fill="FFFFFF"/>
      <w:lang w:val="el-GR" w:eastAsia="el-GR"/>
    </w:rPr>
  </w:style>
  <w:style w:type="character" w:customStyle="1" w:styleId="54">
    <w:name w:val="Σώμα κειμένου (5) + Έντονη γραφή"/>
    <w:basedOn w:val="51"/>
    <w:uiPriority w:val="99"/>
    <w:rsid w:val="003D59AE"/>
    <w:rPr>
      <w:rFonts w:cs="Calibri"/>
      <w:b/>
      <w:bCs/>
      <w:i/>
      <w:iCs/>
      <w:color w:val="000000"/>
      <w:spacing w:val="0"/>
      <w:w w:val="100"/>
      <w:position w:val="0"/>
      <w:shd w:val="clear" w:color="auto" w:fill="FFFFFF"/>
      <w:lang w:val="el-GR" w:eastAsia="el-GR"/>
    </w:rPr>
  </w:style>
  <w:style w:type="paragraph" w:customStyle="1" w:styleId="52">
    <w:name w:val="Σώμα κειμένου (5)"/>
    <w:basedOn w:val="a"/>
    <w:link w:val="51"/>
    <w:uiPriority w:val="99"/>
    <w:rsid w:val="003D59AE"/>
    <w:pPr>
      <w:widowControl w:val="0"/>
      <w:shd w:val="clear" w:color="auto" w:fill="FFFFFF"/>
      <w:spacing w:line="264" w:lineRule="exact"/>
      <w:ind w:hanging="520"/>
      <w:jc w:val="both"/>
    </w:pPr>
    <w:rPr>
      <w:rFonts w:ascii="Calibri" w:hAnsi="Calibri" w:cs="Calibri"/>
      <w:i/>
      <w:iCs/>
      <w:lang w:eastAsia="en-US"/>
    </w:rPr>
  </w:style>
  <w:style w:type="character" w:customStyle="1" w:styleId="af3">
    <w:name w:val="Υποσημείωση_"/>
    <w:basedOn w:val="a0"/>
    <w:link w:val="af4"/>
    <w:uiPriority w:val="99"/>
    <w:locked/>
    <w:rsid w:val="003D59AE"/>
    <w:rPr>
      <w:rFonts w:cs="Calibri"/>
      <w:shd w:val="clear" w:color="auto" w:fill="FFFFFF"/>
    </w:rPr>
  </w:style>
  <w:style w:type="paragraph" w:customStyle="1" w:styleId="af4">
    <w:name w:val="Υποσημείωση"/>
    <w:basedOn w:val="a"/>
    <w:link w:val="af3"/>
    <w:uiPriority w:val="99"/>
    <w:rsid w:val="003D59AE"/>
    <w:pPr>
      <w:widowControl w:val="0"/>
      <w:shd w:val="clear" w:color="auto" w:fill="FFFFFF"/>
      <w:spacing w:after="60" w:line="240" w:lineRule="atLeast"/>
      <w:ind w:hanging="360"/>
    </w:pPr>
    <w:rPr>
      <w:rFonts w:ascii="Calibri" w:hAnsi="Calibri" w:cs="Calibri"/>
      <w:lang w:eastAsia="en-US"/>
    </w:rPr>
  </w:style>
  <w:style w:type="character" w:customStyle="1" w:styleId="81">
    <w:name w:val="Σώμα κειμένου + 8"/>
    <w:aliases w:val="5 στ.1,Έντονη γραφή1"/>
    <w:basedOn w:val="ae"/>
    <w:uiPriority w:val="99"/>
    <w:rsid w:val="003D59AE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 w:eastAsia="el-GR"/>
    </w:rPr>
  </w:style>
  <w:style w:type="character" w:customStyle="1" w:styleId="af5">
    <w:name w:val="Σώμα κειμένου + Μικρά κεφαλαία"/>
    <w:basedOn w:val="ae"/>
    <w:uiPriority w:val="99"/>
    <w:rsid w:val="003D59AE"/>
    <w:rPr>
      <w:rFonts w:ascii="Calibri" w:hAnsi="Calibri" w:cs="Calibri"/>
      <w:smallCap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/>
    </w:rPr>
  </w:style>
  <w:style w:type="character" w:styleId="-0">
    <w:name w:val="FollowedHyperlink"/>
    <w:basedOn w:val="a0"/>
    <w:uiPriority w:val="99"/>
    <w:rsid w:val="003D59AE"/>
    <w:rPr>
      <w:rFonts w:cs="Times New Roman"/>
      <w:color w:val="800080"/>
      <w:u w:val="single"/>
    </w:rPr>
  </w:style>
  <w:style w:type="character" w:customStyle="1" w:styleId="25">
    <w:name w:val="Παραπομπή υποσημείωσης2"/>
    <w:uiPriority w:val="99"/>
    <w:rsid w:val="003D59AE"/>
    <w:rPr>
      <w:vertAlign w:val="superscript"/>
    </w:rPr>
  </w:style>
  <w:style w:type="paragraph" w:customStyle="1" w:styleId="foothanging">
    <w:name w:val="foot_hanging"/>
    <w:basedOn w:val="a7"/>
    <w:uiPriority w:val="99"/>
    <w:rsid w:val="003D59AE"/>
    <w:pPr>
      <w:keepNext w:val="0"/>
      <w:tabs>
        <w:tab w:val="clear" w:pos="1287"/>
      </w:tabs>
      <w:suppressAutoHyphens/>
      <w:spacing w:before="0" w:line="240" w:lineRule="auto"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customStyle="1" w:styleId="FootnoteReference2">
    <w:name w:val="Footnote Reference2"/>
    <w:rsid w:val="003D59AE"/>
    <w:rPr>
      <w:vertAlign w:val="superscript"/>
    </w:rPr>
  </w:style>
  <w:style w:type="character" w:customStyle="1" w:styleId="WW-FootnoteReference">
    <w:name w:val="WW-Footnote Reference"/>
    <w:rsid w:val="003D59AE"/>
    <w:rPr>
      <w:vertAlign w:val="superscript"/>
    </w:rPr>
  </w:style>
  <w:style w:type="character" w:styleId="af6">
    <w:name w:val="page number"/>
    <w:basedOn w:val="a0"/>
    <w:uiPriority w:val="99"/>
    <w:rsid w:val="003D59AE"/>
    <w:rPr>
      <w:rFonts w:cs="Times New Roman"/>
    </w:rPr>
  </w:style>
  <w:style w:type="character" w:customStyle="1" w:styleId="WW-FootnoteReference12">
    <w:name w:val="WW-Footnote Reference12"/>
    <w:rsid w:val="003D59AE"/>
    <w:rPr>
      <w:vertAlign w:val="superscript"/>
    </w:rPr>
  </w:style>
  <w:style w:type="paragraph" w:styleId="14">
    <w:name w:val="toc 1"/>
    <w:basedOn w:val="a"/>
    <w:next w:val="a"/>
    <w:uiPriority w:val="39"/>
    <w:rsid w:val="003D59AE"/>
    <w:pPr>
      <w:suppressAutoHyphens/>
      <w:spacing w:before="120" w:after="120"/>
    </w:pPr>
    <w:rPr>
      <w:rFonts w:ascii="Calibri" w:hAnsi="Calibri" w:cs="Calibri"/>
      <w:b/>
      <w:bCs/>
      <w:caps/>
      <w:lang w:val="en-GB" w:eastAsia="zh-CN"/>
    </w:rPr>
  </w:style>
  <w:style w:type="paragraph" w:styleId="26">
    <w:name w:val="toc 2"/>
    <w:basedOn w:val="a"/>
    <w:next w:val="a"/>
    <w:uiPriority w:val="39"/>
    <w:rsid w:val="003D59AE"/>
    <w:pPr>
      <w:suppressAutoHyphens/>
      <w:ind w:left="220"/>
    </w:pPr>
    <w:rPr>
      <w:rFonts w:ascii="Calibri" w:hAnsi="Calibri" w:cs="Calibri"/>
      <w:smallCaps/>
      <w:lang w:val="en-GB" w:eastAsia="zh-CN"/>
    </w:rPr>
  </w:style>
  <w:style w:type="paragraph" w:styleId="34">
    <w:name w:val="toc 3"/>
    <w:basedOn w:val="a"/>
    <w:next w:val="a"/>
    <w:uiPriority w:val="39"/>
    <w:rsid w:val="003D59AE"/>
    <w:pPr>
      <w:suppressAutoHyphens/>
      <w:ind w:left="440"/>
    </w:pPr>
    <w:rPr>
      <w:rFonts w:ascii="Calibri" w:hAnsi="Calibri" w:cs="Calibri"/>
      <w:i/>
      <w:iCs/>
      <w:lang w:val="en-GB" w:eastAsia="zh-CN"/>
    </w:rPr>
  </w:style>
  <w:style w:type="paragraph" w:styleId="43">
    <w:name w:val="toc 4"/>
    <w:basedOn w:val="a"/>
    <w:next w:val="a"/>
    <w:uiPriority w:val="39"/>
    <w:rsid w:val="003D59AE"/>
    <w:pPr>
      <w:suppressAutoHyphens/>
      <w:ind w:left="660"/>
    </w:pPr>
    <w:rPr>
      <w:rFonts w:ascii="Calibri" w:hAnsi="Calibri" w:cs="Calibri"/>
      <w:sz w:val="18"/>
      <w:szCs w:val="18"/>
      <w:lang w:val="en-GB" w:eastAsia="zh-CN"/>
    </w:rPr>
  </w:style>
  <w:style w:type="paragraph" w:customStyle="1" w:styleId="Contents">
    <w:name w:val="Contents"/>
    <w:basedOn w:val="1"/>
    <w:rsid w:val="003D59AE"/>
    <w:pPr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spacing w:before="320" w:after="160"/>
      <w:jc w:val="both"/>
    </w:pPr>
    <w:rPr>
      <w:rFonts w:ascii="Calibri" w:hAnsi="Calibri" w:cs="Calibri"/>
      <w:b w:val="0"/>
      <w:bCs w:val="0"/>
      <w:caps/>
      <w:color w:val="333399"/>
      <w:kern w:val="0"/>
      <w:sz w:val="28"/>
      <w:lang w:eastAsia="zh-CN"/>
    </w:rPr>
  </w:style>
  <w:style w:type="paragraph" w:customStyle="1" w:styleId="fooot">
    <w:name w:val="fooot"/>
    <w:basedOn w:val="footers"/>
    <w:rsid w:val="003D59AE"/>
    <w:rPr>
      <w:rFonts w:cs="Times New Roman"/>
    </w:rPr>
  </w:style>
  <w:style w:type="character" w:customStyle="1" w:styleId="list-enq-city">
    <w:name w:val="list-enq-city"/>
    <w:basedOn w:val="a0"/>
    <w:rsid w:val="003D59AE"/>
  </w:style>
  <w:style w:type="character" w:customStyle="1" w:styleId="35">
    <w:name w:val="Παραπομπή υποσημείωσης3"/>
    <w:rsid w:val="003D59AE"/>
    <w:rPr>
      <w:vertAlign w:val="superscript"/>
    </w:rPr>
  </w:style>
  <w:style w:type="character" w:styleId="af7">
    <w:name w:val="footnote reference"/>
    <w:rsid w:val="003D59AE"/>
    <w:rPr>
      <w:vertAlign w:val="superscript"/>
    </w:rPr>
  </w:style>
  <w:style w:type="paragraph" w:customStyle="1" w:styleId="af8">
    <w:name w:val="Προμορφοποιημένο κείμενο"/>
    <w:basedOn w:val="a"/>
    <w:rsid w:val="003D59AE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WW8Num11z4">
    <w:name w:val="WW8Num11z4"/>
    <w:rsid w:val="003D59AE"/>
  </w:style>
  <w:style w:type="character" w:customStyle="1" w:styleId="WW-FootnoteReference17">
    <w:name w:val="WW-Footnote Reference17"/>
    <w:rsid w:val="003D59AE"/>
    <w:rPr>
      <w:vertAlign w:val="superscript"/>
    </w:rPr>
  </w:style>
  <w:style w:type="character" w:customStyle="1" w:styleId="WW-FootnoteReference2">
    <w:name w:val="WW-Footnote Reference2"/>
    <w:rsid w:val="003D59AE"/>
    <w:rPr>
      <w:vertAlign w:val="superscript"/>
    </w:rPr>
  </w:style>
  <w:style w:type="character" w:customStyle="1" w:styleId="WW-FootnoteReference14">
    <w:name w:val="WW-Footnote Reference14"/>
    <w:rsid w:val="003D59AE"/>
    <w:rPr>
      <w:vertAlign w:val="superscript"/>
    </w:rPr>
  </w:style>
  <w:style w:type="character" w:customStyle="1" w:styleId="WW-FootnoteReference10">
    <w:name w:val="WW-Footnote Reference10"/>
    <w:rsid w:val="003D59AE"/>
    <w:rPr>
      <w:vertAlign w:val="superscript"/>
    </w:rPr>
  </w:style>
  <w:style w:type="paragraph" w:customStyle="1" w:styleId="WW-Caption111111111">
    <w:name w:val="WW-Caption111111111"/>
    <w:basedOn w:val="a"/>
    <w:rsid w:val="003D59AE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character" w:customStyle="1" w:styleId="WW-FootnoteReference9">
    <w:name w:val="WW-Footnote Reference9"/>
    <w:rsid w:val="003D59AE"/>
    <w:rPr>
      <w:vertAlign w:val="superscript"/>
    </w:rPr>
  </w:style>
  <w:style w:type="character" w:customStyle="1" w:styleId="WW-EndnoteReference17">
    <w:name w:val="WW-Endnote Reference17"/>
    <w:rsid w:val="003D59AE"/>
    <w:rPr>
      <w:vertAlign w:val="superscript"/>
    </w:rPr>
  </w:style>
  <w:style w:type="character" w:customStyle="1" w:styleId="WW-FootnoteReference19">
    <w:name w:val="WW-Footnote Reference19"/>
    <w:rsid w:val="003D59AE"/>
    <w:rPr>
      <w:vertAlign w:val="superscript"/>
    </w:rPr>
  </w:style>
  <w:style w:type="character" w:customStyle="1" w:styleId="WW-FootnoteReference11">
    <w:name w:val="WW-Footnote Reference11"/>
    <w:rsid w:val="003D59AE"/>
    <w:rPr>
      <w:vertAlign w:val="superscript"/>
    </w:rPr>
  </w:style>
  <w:style w:type="paragraph" w:styleId="-HTML">
    <w:name w:val="HTML Preformatted"/>
    <w:basedOn w:val="a"/>
    <w:link w:val="-HTMLChar"/>
    <w:uiPriority w:val="99"/>
    <w:unhideWhenUsed/>
    <w:rsid w:val="003D5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-HTMLChar">
    <w:name w:val="Προ-διαμορφωμένο HTML Char"/>
    <w:basedOn w:val="a0"/>
    <w:link w:val="-HTML"/>
    <w:uiPriority w:val="99"/>
    <w:rsid w:val="003D59AE"/>
    <w:rPr>
      <w:rFonts w:ascii="Courier New" w:hAnsi="Courier New" w:cs="Courier New"/>
      <w:lang w:eastAsia="zh-CN"/>
    </w:rPr>
  </w:style>
  <w:style w:type="paragraph" w:customStyle="1" w:styleId="Standard">
    <w:name w:val="Standard"/>
    <w:rsid w:val="003D59AE"/>
    <w:pPr>
      <w:widowControl w:val="0"/>
      <w:suppressAutoHyphens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WW-FootnoteReference15">
    <w:name w:val="WW-Footnote Reference15"/>
    <w:rsid w:val="003D59AE"/>
    <w:rPr>
      <w:vertAlign w:val="superscript"/>
    </w:rPr>
  </w:style>
  <w:style w:type="paragraph" w:customStyle="1" w:styleId="af9">
    <w:name w:val="Επικεφαλίδα"/>
    <w:basedOn w:val="a"/>
    <w:next w:val="a8"/>
    <w:rsid w:val="003D59AE"/>
    <w:pPr>
      <w:keepNext/>
      <w:suppressAutoHyphens/>
      <w:spacing w:before="240" w:after="120"/>
    </w:pPr>
    <w:rPr>
      <w:rFonts w:ascii="Liberation Sans" w:eastAsia="Microsoft YaHei" w:hAnsi="Liberation Sans"/>
      <w:color w:val="00000A"/>
      <w:sz w:val="28"/>
      <w:szCs w:val="28"/>
      <w:lang w:eastAsia="ar-SA"/>
    </w:rPr>
  </w:style>
  <w:style w:type="paragraph" w:customStyle="1" w:styleId="15">
    <w:name w:val="Λεζάντα1"/>
    <w:basedOn w:val="a"/>
    <w:rsid w:val="003D59AE"/>
    <w:pPr>
      <w:suppressLineNumbers/>
      <w:suppressAutoHyphens/>
      <w:spacing w:before="120" w:after="120"/>
    </w:pPr>
    <w:rPr>
      <w:i/>
      <w:iCs/>
      <w:color w:val="00000A"/>
      <w:sz w:val="24"/>
      <w:szCs w:val="24"/>
      <w:lang w:eastAsia="ar-SA"/>
    </w:rPr>
  </w:style>
  <w:style w:type="paragraph" w:customStyle="1" w:styleId="afa">
    <w:name w:val="Ευρετήριο"/>
    <w:basedOn w:val="a"/>
    <w:rsid w:val="003D59AE"/>
    <w:pPr>
      <w:suppressLineNumbers/>
      <w:suppressAutoHyphens/>
    </w:pPr>
    <w:rPr>
      <w:color w:val="00000A"/>
      <w:sz w:val="24"/>
      <w:szCs w:val="24"/>
      <w:lang w:eastAsia="ar-SA"/>
    </w:rPr>
  </w:style>
  <w:style w:type="paragraph" w:customStyle="1" w:styleId="Heading11">
    <w:name w:val="Heading 11"/>
    <w:basedOn w:val="a"/>
    <w:rsid w:val="003D59AE"/>
    <w:pPr>
      <w:suppressAutoHyphens/>
    </w:pPr>
    <w:rPr>
      <w:rFonts w:cs="Times New Roman"/>
      <w:color w:val="00000A"/>
      <w:sz w:val="24"/>
      <w:szCs w:val="24"/>
      <w:lang w:eastAsia="ar-SA"/>
    </w:rPr>
  </w:style>
  <w:style w:type="paragraph" w:customStyle="1" w:styleId="Caption1">
    <w:name w:val="Caption1"/>
    <w:basedOn w:val="a"/>
    <w:rsid w:val="003D59AE"/>
    <w:pPr>
      <w:suppressLineNumbers/>
      <w:suppressAutoHyphens/>
      <w:spacing w:before="120" w:after="120"/>
    </w:pPr>
    <w:rPr>
      <w:i/>
      <w:iCs/>
      <w:color w:val="00000A"/>
      <w:sz w:val="24"/>
      <w:szCs w:val="24"/>
      <w:lang w:eastAsia="ar-SA"/>
    </w:rPr>
  </w:style>
  <w:style w:type="paragraph" w:customStyle="1" w:styleId="Footer1">
    <w:name w:val="Footer1"/>
    <w:basedOn w:val="a"/>
    <w:rsid w:val="003D59AE"/>
    <w:pPr>
      <w:tabs>
        <w:tab w:val="center" w:pos="4153"/>
        <w:tab w:val="right" w:pos="8306"/>
      </w:tabs>
      <w:suppressAutoHyphens/>
    </w:pPr>
    <w:rPr>
      <w:rFonts w:cs="Times New Roman"/>
      <w:color w:val="00000A"/>
      <w:sz w:val="24"/>
      <w:szCs w:val="24"/>
      <w:lang w:eastAsia="ar-SA"/>
    </w:rPr>
  </w:style>
  <w:style w:type="paragraph" w:customStyle="1" w:styleId="afb">
    <w:name w:val="Περιεχόμενα πλαισίου"/>
    <w:basedOn w:val="a"/>
    <w:rsid w:val="003D59AE"/>
    <w:pPr>
      <w:suppressAutoHyphens/>
    </w:pPr>
    <w:rPr>
      <w:rFonts w:cs="Times New Roman"/>
      <w:color w:val="00000A"/>
      <w:sz w:val="24"/>
      <w:szCs w:val="24"/>
      <w:lang w:eastAsia="ar-SA"/>
    </w:rPr>
  </w:style>
  <w:style w:type="paragraph" w:customStyle="1" w:styleId="afc">
    <w:name w:val="Περιεχόμενα πίνακα"/>
    <w:basedOn w:val="a"/>
    <w:rsid w:val="003D59AE"/>
    <w:pPr>
      <w:suppressLineNumbers/>
      <w:suppressAutoHyphens/>
    </w:pPr>
    <w:rPr>
      <w:rFonts w:cs="Times New Roman"/>
      <w:color w:val="00000A"/>
      <w:sz w:val="24"/>
      <w:szCs w:val="24"/>
      <w:lang w:eastAsia="ar-SA"/>
    </w:rPr>
  </w:style>
  <w:style w:type="paragraph" w:customStyle="1" w:styleId="afd">
    <w:name w:val="Επικεφαλίδα πίνακα"/>
    <w:basedOn w:val="afc"/>
    <w:rsid w:val="003D59AE"/>
    <w:pPr>
      <w:jc w:val="center"/>
    </w:pPr>
    <w:rPr>
      <w:b/>
      <w:bCs/>
    </w:rPr>
  </w:style>
  <w:style w:type="paragraph" w:customStyle="1" w:styleId="afe">
    <w:name w:val="Περιεχόμενα λίστας"/>
    <w:basedOn w:val="a"/>
    <w:rsid w:val="003D59AE"/>
    <w:pPr>
      <w:suppressAutoHyphens/>
    </w:pPr>
    <w:rPr>
      <w:rFonts w:cs="Times New Roman"/>
      <w:color w:val="00000A"/>
      <w:sz w:val="24"/>
      <w:szCs w:val="24"/>
      <w:lang w:eastAsia="ar-SA"/>
    </w:rPr>
  </w:style>
  <w:style w:type="character" w:customStyle="1" w:styleId="17">
    <w:name w:val="Προεπιλεγμένη γραμματοσειρά1"/>
    <w:rsid w:val="003D59AE"/>
  </w:style>
  <w:style w:type="character" w:customStyle="1" w:styleId="18">
    <w:name w:val="Αριθμός σελίδας1"/>
    <w:basedOn w:val="17"/>
    <w:rsid w:val="003D59AE"/>
    <w:rPr>
      <w:rFonts w:ascii="Times New Roman" w:hAnsi="Times New Roman" w:cs="Times New Roman" w:hint="default"/>
    </w:rPr>
  </w:style>
  <w:style w:type="character" w:customStyle="1" w:styleId="ListLabel1">
    <w:name w:val="ListLabel 1"/>
    <w:rsid w:val="003D59AE"/>
    <w:rPr>
      <w:b/>
      <w:bCs w:val="0"/>
    </w:rPr>
  </w:style>
  <w:style w:type="character" w:customStyle="1" w:styleId="ListLabel2">
    <w:name w:val="ListLabel 2"/>
    <w:rsid w:val="003D59AE"/>
  </w:style>
  <w:style w:type="character" w:customStyle="1" w:styleId="ListLabel3">
    <w:name w:val="ListLabel 3"/>
    <w:rsid w:val="003D59AE"/>
  </w:style>
  <w:style w:type="character" w:customStyle="1" w:styleId="ListLabel4">
    <w:name w:val="ListLabel 4"/>
    <w:rsid w:val="003D59AE"/>
  </w:style>
  <w:style w:type="character" w:customStyle="1" w:styleId="aff">
    <w:name w:val="Κουκκίδες"/>
    <w:rsid w:val="003D59AE"/>
    <w:rPr>
      <w:rFonts w:ascii="OpenSymbol" w:hAnsi="OpenSymbol" w:hint="default"/>
    </w:rPr>
  </w:style>
  <w:style w:type="paragraph" w:styleId="aff0">
    <w:name w:val="Balloon Text"/>
    <w:basedOn w:val="a"/>
    <w:link w:val="Char3"/>
    <w:uiPriority w:val="99"/>
    <w:semiHidden/>
    <w:unhideWhenUsed/>
    <w:rsid w:val="003D59AE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f0"/>
    <w:uiPriority w:val="99"/>
    <w:semiHidden/>
    <w:rsid w:val="003D59AE"/>
    <w:rPr>
      <w:rFonts w:ascii="Tahoma" w:hAnsi="Tahoma" w:cs="Tahoma"/>
      <w:sz w:val="16"/>
      <w:szCs w:val="16"/>
      <w:lang w:eastAsia="el-GR"/>
    </w:rPr>
  </w:style>
  <w:style w:type="character" w:customStyle="1" w:styleId="aff1">
    <w:name w:val="Σύμβολο υποσημείωσης"/>
    <w:rsid w:val="003D59AE"/>
    <w:rPr>
      <w:vertAlign w:val="superscript"/>
    </w:rPr>
  </w:style>
  <w:style w:type="character" w:customStyle="1" w:styleId="DeltaViewInsertion">
    <w:name w:val="DeltaView Insertion"/>
    <w:rsid w:val="003D59AE"/>
    <w:rPr>
      <w:b/>
      <w:i/>
      <w:spacing w:val="0"/>
      <w:lang w:val="el-GR"/>
    </w:rPr>
  </w:style>
  <w:style w:type="character" w:customStyle="1" w:styleId="NormalBoldChar">
    <w:name w:val="NormalBold Char"/>
    <w:rsid w:val="003D59A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f2">
    <w:name w:val="Χαρακτήρες σημείωσης τέλους"/>
    <w:rsid w:val="003D59AE"/>
    <w:rPr>
      <w:vertAlign w:val="superscript"/>
    </w:rPr>
  </w:style>
  <w:style w:type="character" w:customStyle="1" w:styleId="19">
    <w:name w:val="Παραπομπή σημείωσης τέλους1"/>
    <w:rsid w:val="003D59AE"/>
    <w:rPr>
      <w:vertAlign w:val="superscript"/>
    </w:rPr>
  </w:style>
  <w:style w:type="paragraph" w:customStyle="1" w:styleId="ChapterTitle">
    <w:name w:val="ChapterTitle"/>
    <w:basedOn w:val="a"/>
    <w:next w:val="a"/>
    <w:rsid w:val="003D59AE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3D59AE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f3">
    <w:name w:val="endnote text"/>
    <w:basedOn w:val="a"/>
    <w:link w:val="Char4"/>
    <w:rsid w:val="003D59AE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character" w:customStyle="1" w:styleId="Char4">
    <w:name w:val="Κείμενο σημείωσης τέλους Char"/>
    <w:basedOn w:val="a0"/>
    <w:link w:val="aff3"/>
    <w:rsid w:val="003D59AE"/>
    <w:rPr>
      <w:rFonts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DDO02</dc:creator>
  <cp:lastModifiedBy>DDO02</cp:lastModifiedBy>
  <cp:revision>2</cp:revision>
  <dcterms:created xsi:type="dcterms:W3CDTF">2020-09-16T10:52:00Z</dcterms:created>
  <dcterms:modified xsi:type="dcterms:W3CDTF">2020-09-16T10:52:00Z</dcterms:modified>
</cp:coreProperties>
</file>