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04" w:rsidRPr="00EF3704" w:rsidRDefault="00EF3704" w:rsidP="00EF3704">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jc w:val="both"/>
        <w:rPr>
          <w:rFonts w:ascii="Book Antiqua" w:hAnsi="Book Antiqua" w:cs="Calibri"/>
          <w:color w:val="333399"/>
          <w:kern w:val="0"/>
          <w:sz w:val="28"/>
          <w:lang w:eastAsia="zh-CN"/>
        </w:rPr>
      </w:pPr>
      <w:bookmarkStart w:id="0" w:name="_GoBack"/>
      <w:r w:rsidRPr="00EF3704">
        <w:rPr>
          <w:rFonts w:ascii="Book Antiqua" w:hAnsi="Book Antiqua" w:cs="Calibri"/>
          <w:color w:val="333399"/>
          <w:kern w:val="0"/>
          <w:sz w:val="28"/>
          <w:lang w:eastAsia="zh-CN"/>
        </w:rPr>
        <w:t>ΠΑΡΑΡΤΗΜΑ ΙV – ΤΥΠΟΠΟΙΗΜΕΝΟ ΕΝΤΥΠΟ ΥΠΕΥΘΥΝΗΣ ΔΗΛΩΣΗΣ</w:t>
      </w:r>
    </w:p>
    <w:bookmarkEnd w:id="0"/>
    <w:p w:rsidR="00EF3704" w:rsidRDefault="00EF3704" w:rsidP="00EF3704">
      <w:pPr>
        <w:jc w:val="center"/>
      </w:pPr>
      <w:r>
        <w:rPr>
          <w:b/>
          <w:bCs/>
        </w:rPr>
        <w:t>ΤΥΠΟΠΟΙΗΜΕΝΟ ΕΝΤΥΠΟ ΥΠΕΥΘΥΝΗΣ ΔΗΛΩΣΗΣ (TEΥΔ)</w:t>
      </w:r>
    </w:p>
    <w:p w:rsidR="00EF3704" w:rsidRDefault="00EF3704" w:rsidP="00EF3704">
      <w:pPr>
        <w:jc w:val="center"/>
      </w:pPr>
      <w:r>
        <w:rPr>
          <w:b/>
          <w:bCs/>
        </w:rPr>
        <w:t>[άρθρου 79 παρ. 4 ν. 4412/2016 (Α 147)]</w:t>
      </w:r>
    </w:p>
    <w:p w:rsidR="00EF3704" w:rsidRDefault="00EF3704" w:rsidP="00EF3704">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F3704" w:rsidRDefault="00EF3704" w:rsidP="00EF3704">
      <w:pPr>
        <w:jc w:val="center"/>
      </w:pPr>
      <w:r>
        <w:rPr>
          <w:b/>
          <w:bCs/>
          <w:u w:val="single"/>
        </w:rPr>
        <w:t>Μέρος Ι: Πληροφορίες σχετικά με την αναθέτουσα αρχή/αναθέτοντα φορέα</w:t>
      </w:r>
      <w:r>
        <w:rPr>
          <w:rStyle w:val="19"/>
          <w:b/>
          <w:bCs/>
          <w:u w:val="single"/>
        </w:rPr>
        <w:endnoteReference w:id="1"/>
      </w:r>
      <w:r>
        <w:rPr>
          <w:b/>
          <w:bCs/>
          <w:u w:val="single"/>
        </w:rPr>
        <w:t xml:space="preserve">  και τη διαδικ</w:t>
      </w:r>
      <w:r>
        <w:rPr>
          <w:b/>
          <w:bCs/>
          <w:u w:val="single"/>
        </w:rPr>
        <w:t>α</w:t>
      </w:r>
      <w:r>
        <w:rPr>
          <w:b/>
          <w:bCs/>
          <w:u w:val="single"/>
        </w:rPr>
        <w:t>σία ανάθεσης</w:t>
      </w:r>
    </w:p>
    <w:p w:rsidR="00EF3704" w:rsidRDefault="00EF3704" w:rsidP="00EF3704">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w:t>
      </w:r>
      <w:r>
        <w:rPr>
          <w:b/>
          <w:bCs/>
        </w:rPr>
        <w:t>ι</w:t>
      </w:r>
      <w:r>
        <w:rPr>
          <w:b/>
          <w:bCs/>
        </w:rPr>
        <w:t>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F3704" w:rsidTr="002129B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F3704" w:rsidRDefault="00EF3704" w:rsidP="002129B5">
            <w:r>
              <w:rPr>
                <w:b/>
                <w:bCs/>
              </w:rPr>
              <w:t>Α: Ονομασία, διεύθυνση και στοιχεία επικοινωνίας της αναθέτουσας αρχής (αα)/ αν</w:t>
            </w:r>
            <w:r>
              <w:rPr>
                <w:b/>
                <w:bCs/>
              </w:rPr>
              <w:t>α</w:t>
            </w:r>
            <w:r>
              <w:rPr>
                <w:b/>
                <w:bCs/>
              </w:rPr>
              <w:t>θέτοντα φορέα (αφ)</w:t>
            </w:r>
          </w:p>
          <w:p w:rsidR="00EF3704" w:rsidRDefault="00EF3704" w:rsidP="002129B5">
            <w:r>
              <w:t>- Ονομασία: [ΠΕΡΙΦΕΡΕΙΑ ΗΠΕΙΡΟΥ – ΠΕΡΙΦΕΡΕΙΑΚΗ ΕΝΟΤΗΤΑ ΠΡΕΒΕΖΑΣ]</w:t>
            </w:r>
          </w:p>
          <w:p w:rsidR="00EF3704" w:rsidRDefault="00EF3704" w:rsidP="002129B5">
            <w:r>
              <w:t>- Κωδικός  Αναθέτουσας Αρχής / Αναθέτοντα Φορέα ΚΗΜΔΗΣ : [5006]</w:t>
            </w:r>
          </w:p>
          <w:p w:rsidR="00EF3704" w:rsidRDefault="00EF3704" w:rsidP="002129B5">
            <w:r>
              <w:t>- Ταχυδρομική διεύθυνση / Πόλη / Ταχ. Κωδικός: [ΠΡΕΒΕΖΑ 48100]</w:t>
            </w:r>
          </w:p>
          <w:p w:rsidR="00EF3704" w:rsidRDefault="00EF3704" w:rsidP="002129B5">
            <w:r>
              <w:t>- Αρμόδιος για πληροφορίες: [Αλεξάνδρα Μαυρια, ΑλέξανδροςΓέροντας]</w:t>
            </w:r>
          </w:p>
          <w:p w:rsidR="00EF3704" w:rsidRDefault="00EF3704" w:rsidP="002129B5">
            <w:r>
              <w:t>- Τηλέφωνο: [2682360291, 2682360260]</w:t>
            </w:r>
          </w:p>
          <w:p w:rsidR="00EF3704" w:rsidRDefault="00EF3704" w:rsidP="002129B5">
            <w:r>
              <w:t>- Ηλ. ταχυδρομείο: [</w:t>
            </w:r>
            <w:r>
              <w:rPr>
                <w:lang w:val="en-US"/>
              </w:rPr>
              <w:t>a</w:t>
            </w:r>
            <w:r w:rsidRPr="00920347">
              <w:t>.</w:t>
            </w:r>
            <w:r>
              <w:rPr>
                <w:lang w:val="en-US"/>
              </w:rPr>
              <w:t>mavria</w:t>
            </w:r>
            <w:r w:rsidRPr="00920347">
              <w:t>@</w:t>
            </w:r>
            <w:r>
              <w:rPr>
                <w:lang w:val="en-US"/>
              </w:rPr>
              <w:t>php</w:t>
            </w:r>
            <w:r w:rsidRPr="00920347">
              <w:t>.</w:t>
            </w:r>
            <w:r>
              <w:rPr>
                <w:lang w:val="en-US"/>
              </w:rPr>
              <w:t>gov</w:t>
            </w:r>
            <w:r w:rsidRPr="00920347">
              <w:t>.</w:t>
            </w:r>
            <w:r>
              <w:rPr>
                <w:lang w:val="en-US"/>
              </w:rPr>
              <w:t>gr</w:t>
            </w:r>
            <w:r w:rsidRPr="00920347">
              <w:t xml:space="preserve">, </w:t>
            </w:r>
            <w:r>
              <w:rPr>
                <w:lang w:val="en-US"/>
              </w:rPr>
              <w:t>a</w:t>
            </w:r>
            <w:r w:rsidRPr="00920347">
              <w:t>.</w:t>
            </w:r>
            <w:r>
              <w:rPr>
                <w:lang w:val="en-US"/>
              </w:rPr>
              <w:t>gerontas</w:t>
            </w:r>
            <w:r w:rsidRPr="00920347">
              <w:t>@</w:t>
            </w:r>
            <w:r>
              <w:rPr>
                <w:lang w:val="en-US"/>
              </w:rPr>
              <w:t>php</w:t>
            </w:r>
            <w:r w:rsidRPr="00920347">
              <w:t>.</w:t>
            </w:r>
            <w:r>
              <w:rPr>
                <w:lang w:val="en-US"/>
              </w:rPr>
              <w:t>gov</w:t>
            </w:r>
            <w:r w:rsidRPr="00920347">
              <w:t>.</w:t>
            </w:r>
            <w:r>
              <w:rPr>
                <w:lang w:val="en-US"/>
              </w:rPr>
              <w:t>gr</w:t>
            </w:r>
            <w:r>
              <w:t>]</w:t>
            </w:r>
          </w:p>
          <w:p w:rsidR="00EF3704" w:rsidRDefault="00EF3704" w:rsidP="002129B5">
            <w:r>
              <w:t>- Διεύθυνση στο Διαδίκτυο (διεύθυνση δικτυακού τόπου) (</w:t>
            </w:r>
            <w:r>
              <w:rPr>
                <w:i/>
              </w:rPr>
              <w:t>εάν υπάρχει</w:t>
            </w:r>
            <w:r>
              <w:t>): [</w:t>
            </w:r>
            <w:r>
              <w:rPr>
                <w:lang w:val="en-US"/>
              </w:rPr>
              <w:t>www</w:t>
            </w:r>
            <w:r w:rsidRPr="00920347">
              <w:t>.</w:t>
            </w:r>
            <w:r>
              <w:rPr>
                <w:lang w:val="en-US"/>
              </w:rPr>
              <w:t>preveza</w:t>
            </w:r>
            <w:r w:rsidRPr="00920347">
              <w:t>.</w:t>
            </w:r>
            <w:r>
              <w:rPr>
                <w:lang w:val="en-US"/>
              </w:rPr>
              <w:t>gr</w:t>
            </w:r>
            <w:r>
              <w:t>]</w:t>
            </w:r>
          </w:p>
        </w:tc>
      </w:tr>
      <w:tr w:rsidR="00EF3704" w:rsidTr="002129B5">
        <w:tc>
          <w:tcPr>
            <w:tcW w:w="8965" w:type="dxa"/>
            <w:tcBorders>
              <w:left w:val="single" w:sz="1" w:space="0" w:color="000000"/>
              <w:bottom w:val="single" w:sz="1" w:space="0" w:color="000000"/>
              <w:right w:val="single" w:sz="1" w:space="0" w:color="000000"/>
            </w:tcBorders>
            <w:shd w:val="clear" w:color="auto" w:fill="B2B2B2"/>
          </w:tcPr>
          <w:p w:rsidR="00EF3704" w:rsidRDefault="00EF3704" w:rsidP="002129B5">
            <w:r>
              <w:rPr>
                <w:b/>
                <w:bCs/>
              </w:rPr>
              <w:t>Β: Πληροφορίες σχετικά με τη διαδικασία σύναψης σύμβασης</w:t>
            </w:r>
          </w:p>
          <w:p w:rsidR="00EF3704" w:rsidRDefault="00EF3704" w:rsidP="002129B5">
            <w:r>
              <w:t>- Τίτλος ή σύντομη περιγραφή της δημόσιας σύμβασης (συμπεριλαμβανομένου του σχετ</w:t>
            </w:r>
            <w:r>
              <w:t>ι</w:t>
            </w:r>
            <w:r>
              <w:t xml:space="preserve">κού </w:t>
            </w:r>
            <w:r>
              <w:rPr>
                <w:lang w:val="en-US"/>
              </w:rPr>
              <w:t>CPV</w:t>
            </w:r>
            <w:r>
              <w:t>): [</w:t>
            </w:r>
            <w:r w:rsidRPr="007672CF">
              <w:t>330121100-4 Φωτοαντιγραφικά, 30213300-8 Επιτραπέζιοι ηλεκτρονικοί υπ</w:t>
            </w:r>
            <w:r w:rsidRPr="007672CF">
              <w:t>ο</w:t>
            </w:r>
            <w:r w:rsidRPr="007672CF">
              <w:t>λογιστές, 30213100-6 Φορητοί επιτραπέζιοι μικροϋπολογιστές, 30231310-3 Επίπεδες οθ</w:t>
            </w:r>
            <w:r w:rsidRPr="007672CF">
              <w:t>ό</w:t>
            </w:r>
            <w:r w:rsidRPr="007672CF">
              <w:t>νες, 30232110-8 Εκτυπωτές λέιζερ, 30122000-0 Εκτυπωτικά μηχανήματα όφσετ γραφείου, 31682530-4 Εφεδρικό σύστημα παροχής ενέργειας, 30234500-3 Μέσα αποθήκευσης μν</w:t>
            </w:r>
            <w:r w:rsidRPr="007672CF">
              <w:t>ή</w:t>
            </w:r>
            <w:r w:rsidRPr="007672CF">
              <w:t>μης</w:t>
            </w:r>
            <w:r w:rsidRPr="00B5602B">
              <w:t>, 30233000-1 Μονάδες αποθήκευσης και ανάγνωσης</w:t>
            </w:r>
            <w:r>
              <w:t>]</w:t>
            </w:r>
          </w:p>
          <w:p w:rsidR="00EF3704" w:rsidRDefault="00EF3704" w:rsidP="002129B5">
            <w:r>
              <w:t>- Κωδικός στο ΚΗΜΔΗΣ: [20</w:t>
            </w:r>
            <w:r>
              <w:rPr>
                <w:lang w:val="en-US"/>
              </w:rPr>
              <w:t>PROC</w:t>
            </w:r>
            <w:r w:rsidRPr="00EF3704">
              <w:t>007323034</w:t>
            </w:r>
            <w:r>
              <w:t>]</w:t>
            </w:r>
          </w:p>
          <w:p w:rsidR="00EF3704" w:rsidRDefault="00EF3704" w:rsidP="002129B5">
            <w:r>
              <w:t>- Η σύμβαση αναφέρεται σε έργα, προμήθειες, ή υπηρεσίες : [ΠΡΟΜΗΘΕΙΕΣ]</w:t>
            </w:r>
          </w:p>
          <w:p w:rsidR="00EF3704" w:rsidRDefault="00EF3704" w:rsidP="002129B5">
            <w:r>
              <w:t>- Εφόσον υφίστανται, ένδειξη ύπαρξης σχετικών τμημάτων : [2]</w:t>
            </w:r>
          </w:p>
          <w:p w:rsidR="00EF3704" w:rsidRDefault="00EF3704" w:rsidP="002129B5">
            <w:r>
              <w:t>- Αριθμός αναφοράς που αποδίδεται στον φάκελο από την αναθέτουσα αρχή (</w:t>
            </w:r>
            <w:r>
              <w:rPr>
                <w:i/>
              </w:rPr>
              <w:t>εάν υπάρχει</w:t>
            </w:r>
            <w:r>
              <w:t>): [126314/4619/16.09.2020]</w:t>
            </w:r>
          </w:p>
        </w:tc>
      </w:tr>
    </w:tbl>
    <w:p w:rsidR="00EF3704" w:rsidRDefault="00EF3704" w:rsidP="00EF3704"/>
    <w:p w:rsidR="00EF3704" w:rsidRDefault="00EF3704" w:rsidP="00EF3704">
      <w:pPr>
        <w:shd w:val="clear" w:color="auto" w:fill="B2B2B2"/>
      </w:pPr>
      <w:r>
        <w:t>ΟΛΕΣ ΟΙ ΥΠΟΛΟΙΠΕΣ ΠΛΗΡΟΦΟΡΙΕΣ ΣΕ ΚΑΘΕ ΕΝΟΤΗΤΑ ΤΟΥ ΤΕΥΔ ΘΑ ΠΡΕΠΕΙ ΝΑ ΣΥΜΠΛΗΡΩΘΟΥΝ ΑΠΟ ΤΟΝ ΟΙΚΟΝΟΜΙΚΟ ΦΟΡΕΑ</w:t>
      </w:r>
    </w:p>
    <w:p w:rsidR="00EF3704" w:rsidRDefault="00EF3704" w:rsidP="00EF3704">
      <w:pPr>
        <w:pageBreakBefore/>
        <w:jc w:val="center"/>
      </w:pPr>
      <w:r>
        <w:rPr>
          <w:b/>
          <w:bCs/>
          <w:u w:val="single"/>
        </w:rPr>
        <w:lastRenderedPageBreak/>
        <w:t>Μέρος II: Πληροφορίες σχετικά με τον οικονομικό φορέα</w:t>
      </w:r>
    </w:p>
    <w:p w:rsidR="00EF3704" w:rsidRDefault="00EF3704" w:rsidP="00EF3704">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Αριθμός φορολογικού μητρώου (ΑΦΜ):</w:t>
            </w:r>
          </w:p>
          <w:p w:rsidR="00EF3704" w:rsidRDefault="00EF3704" w:rsidP="002129B5">
            <w:r>
              <w:t>Εάν δεν υπάρχει ΑΦΜ στη χώρα εγκατ</w:t>
            </w:r>
            <w:r>
              <w:t>ά</w:t>
            </w:r>
            <w:r>
              <w:t xml:space="preserve">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r w:rsidR="00EF3704" w:rsidTr="002129B5">
        <w:trPr>
          <w:trHeight w:val="1533"/>
        </w:trPr>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pPr>
              <w:shd w:val="clear" w:color="auto" w:fill="FFFFFF"/>
            </w:pPr>
            <w:r>
              <w:t>Αρμόδιος ή αρμόδιοι</w:t>
            </w:r>
            <w:r>
              <w:rPr>
                <w:rStyle w:val="af"/>
              </w:rPr>
              <w:endnoteReference w:id="2"/>
            </w:r>
            <w:r>
              <w:rPr>
                <w:rStyle w:val="af"/>
              </w:rPr>
              <w:t xml:space="preserve"> </w:t>
            </w:r>
            <w:r>
              <w:t>:</w:t>
            </w:r>
          </w:p>
          <w:p w:rsidR="00EF3704" w:rsidRDefault="00EF3704" w:rsidP="002129B5">
            <w:r>
              <w:t>Τηλέφωνο:</w:t>
            </w:r>
          </w:p>
          <w:p w:rsidR="00EF3704" w:rsidRDefault="00EF3704" w:rsidP="002129B5">
            <w:r>
              <w:t>Ηλ. ταχυδρομείο:</w:t>
            </w:r>
          </w:p>
          <w:p w:rsidR="00EF3704" w:rsidRDefault="00EF3704" w:rsidP="002129B5">
            <w:r>
              <w:t>Διεύθυνση στο Διαδίκτυο (διεύθυνση δ</w:t>
            </w:r>
            <w:r>
              <w:t>ι</w:t>
            </w:r>
            <w:r>
              <w:t>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p w:rsidR="00EF3704" w:rsidRDefault="00EF3704" w:rsidP="002129B5">
            <w:r>
              <w:t>[……]</w:t>
            </w:r>
          </w:p>
          <w:p w:rsidR="00EF3704" w:rsidRDefault="00EF3704" w:rsidP="002129B5">
            <w:r>
              <w:t>[……]</w:t>
            </w:r>
          </w:p>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bCs/>
                <w:i/>
                <w:iCs/>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Ο οικονομικός φορέας είναι πολύ μικρή, μικρή ή μεσαία επιχείρηση</w:t>
            </w:r>
            <w:r>
              <w:rPr>
                <w:rStyle w:val="af"/>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p>
        </w:tc>
      </w:tr>
      <w:tr w:rsidR="00EF3704" w:rsidTr="002129B5">
        <w:tc>
          <w:tcPr>
            <w:tcW w:w="4479" w:type="dxa"/>
            <w:tcBorders>
              <w:left w:val="single" w:sz="4" w:space="0" w:color="000000"/>
              <w:bottom w:val="single" w:sz="4" w:space="0" w:color="000000"/>
            </w:tcBorders>
            <w:shd w:val="clear" w:color="auto" w:fill="auto"/>
          </w:tcPr>
          <w:p w:rsidR="00EF3704" w:rsidRDefault="00EF3704" w:rsidP="002129B5">
            <w:r>
              <w:rPr>
                <w:b/>
                <w:u w:val="single"/>
              </w:rPr>
              <w:t>Μόνο σε περίπτωση προμήθειας κατ᾽ αποκλειστικότητα, του άρθρου 20:</w:t>
            </w:r>
            <w:r>
              <w:rPr>
                <w:b/>
              </w:rPr>
              <w:t xml:space="preserve"> </w:t>
            </w:r>
            <w:r>
              <w:t>ο οικ</w:t>
            </w:r>
            <w:r>
              <w:t>ο</w:t>
            </w:r>
            <w:r>
              <w:t>νομικός φορέας είναι προστατευόμενο ε</w:t>
            </w:r>
            <w:r>
              <w:t>ρ</w:t>
            </w:r>
            <w:r>
              <w:t>γαστήριο, «κοινωνική επιχείρηση»</w:t>
            </w:r>
            <w:r>
              <w:rPr>
                <w:rStyle w:val="af"/>
              </w:rPr>
              <w:endnoteReference w:id="4"/>
            </w:r>
            <w:r>
              <w:t xml:space="preserve"> ή πρ</w:t>
            </w:r>
            <w:r>
              <w:t>ο</w:t>
            </w:r>
            <w:r>
              <w:t>βλέπει την εκτέλεση συμβάσεων στο πλα</w:t>
            </w:r>
            <w:r>
              <w:t>ί</w:t>
            </w:r>
            <w:r>
              <w:t>σιο προγραμμάτων προστατευόμενης απ</w:t>
            </w:r>
            <w:r>
              <w:t>α</w:t>
            </w:r>
            <w:r>
              <w:t>σχόλησης;</w:t>
            </w:r>
          </w:p>
          <w:p w:rsidR="00EF3704" w:rsidRDefault="00EF3704" w:rsidP="002129B5">
            <w:r>
              <w:rPr>
                <w:b/>
                <w:color w:val="000000"/>
              </w:rPr>
              <w:t xml:space="preserve">Εάν </w:t>
            </w:r>
            <w:r>
              <w:rPr>
                <w:b/>
              </w:rPr>
              <w:t xml:space="preserve">ναι, </w:t>
            </w:r>
            <w:r>
              <w:t>ποιο είναι το αντίστοιχο ποσοστό των εργαζομένων με αναπηρία ή μειον</w:t>
            </w:r>
            <w:r>
              <w:t>ε</w:t>
            </w:r>
            <w:r>
              <w:t>κτούντων εργαζομένων;</w:t>
            </w:r>
          </w:p>
          <w:p w:rsidR="00EF3704" w:rsidRDefault="00EF3704" w:rsidP="002129B5">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F3704" w:rsidRDefault="00EF3704" w:rsidP="002129B5">
            <w:r>
              <w:t>[</w:t>
            </w:r>
            <w:r>
              <w:rPr>
                <w:lang w:val="en-US"/>
              </w:rPr>
              <w:t xml:space="preserve"> </w:t>
            </w:r>
            <w:r>
              <w:t>] Ναι [] Όχι</w:t>
            </w:r>
          </w:p>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r>
              <w:t>[...............]</w:t>
            </w:r>
          </w:p>
          <w:p w:rsidR="00EF3704" w:rsidRDefault="00EF3704" w:rsidP="002129B5"/>
          <w:p w:rsidR="00EF3704" w:rsidRDefault="00EF3704" w:rsidP="002129B5"/>
          <w:p w:rsidR="00EF3704" w:rsidRDefault="00EF3704" w:rsidP="002129B5">
            <w:r>
              <w:t>[…...............]</w:t>
            </w:r>
          </w:p>
          <w:p w:rsidR="00EF3704" w:rsidRDefault="00EF3704" w:rsidP="002129B5">
            <w:r>
              <w:t>[….]</w:t>
            </w:r>
          </w:p>
        </w:tc>
      </w:tr>
      <w:tr w:rsidR="00EF3704" w:rsidTr="002129B5">
        <w:tc>
          <w:tcPr>
            <w:tcW w:w="4479" w:type="dxa"/>
            <w:tcBorders>
              <w:left w:val="single" w:sz="4" w:space="0" w:color="000000"/>
              <w:bottom w:val="single" w:sz="4" w:space="0" w:color="000000"/>
            </w:tcBorders>
            <w:shd w:val="clear" w:color="auto" w:fill="auto"/>
          </w:tcPr>
          <w:p w:rsidR="00EF3704" w:rsidRDefault="00EF3704" w:rsidP="002129B5">
            <w:r>
              <w:t>Κατά περίπτωση, ο οικονομικός φορέας είναι εγγεγραμμένος σε επίσημο κατάλ</w:t>
            </w:r>
            <w:r>
              <w:t>ο</w:t>
            </w:r>
            <w:r>
              <w:t>γο/Μητρώο εγκεκριμένων οικονομικών φ</w:t>
            </w:r>
            <w:r>
              <w:t>ο</w:t>
            </w:r>
            <w:r>
              <w:t>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F3704" w:rsidRDefault="00EF3704" w:rsidP="002129B5">
            <w:r>
              <w:t>[] Ναι [] Όχι [] Άνευ αντικειμένου</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rPr>
              <w:t>Εάν ναι</w:t>
            </w:r>
            <w:r>
              <w:t>:</w:t>
            </w:r>
          </w:p>
          <w:p w:rsidR="00EF3704" w:rsidRDefault="00EF3704" w:rsidP="002129B5">
            <w:r>
              <w:t>Απαντήστε στα υπόλοιπα τμήματα της π</w:t>
            </w:r>
            <w:r>
              <w:t>α</w:t>
            </w:r>
            <w:r>
              <w:t>ρούσας ενότητας, στην ενότητα Β και, όπου απαιτείται, στην ενότητα Γ του παρόντος μέρους, συμπληρώστε το μέρος V κατά π</w:t>
            </w:r>
            <w:r>
              <w:t>ε</w:t>
            </w:r>
            <w:r>
              <w:t>ρίπτωση, και σε κάθε περίπτωση συμπλ</w:t>
            </w:r>
            <w:r>
              <w:t>η</w:t>
            </w:r>
            <w:r>
              <w:t xml:space="preserve">ρώστε και υπογράψτε το μέρος VI. </w:t>
            </w:r>
          </w:p>
          <w:p w:rsidR="00EF3704" w:rsidRDefault="00EF3704" w:rsidP="002129B5">
            <w:r>
              <w:t>α) Αναφέρετε την ονομασία του καταλόγου ή του πιστοποιητικού και τον σχετικό αρι</w:t>
            </w:r>
            <w:r>
              <w:t>θ</w:t>
            </w:r>
            <w:r>
              <w:t>μό εγγραφής ή πιστοποίησης, κατά περ</w:t>
            </w:r>
            <w:r>
              <w:t>ί</w:t>
            </w:r>
            <w:r>
              <w:t>πτωση:</w:t>
            </w:r>
          </w:p>
          <w:p w:rsidR="00EF3704" w:rsidRDefault="00EF3704" w:rsidP="002129B5">
            <w:r>
              <w:t>β) Εάν το πιστοποιητικό εγγραφής ή η π</w:t>
            </w:r>
            <w:r>
              <w:t>ι</w:t>
            </w:r>
            <w:r>
              <w:t>στοποίηση διατίθεται ηλεκτρονικά, αναφ</w:t>
            </w:r>
            <w:r>
              <w:t>έ</w:t>
            </w:r>
            <w:r>
              <w:t>ρετε:</w:t>
            </w:r>
          </w:p>
          <w:p w:rsidR="00EF3704" w:rsidRDefault="00EF3704" w:rsidP="002129B5">
            <w:r>
              <w:t>γ) Αναφέρετε τα δικαιολογητικά στα οποία βασίζεται η εγγραφή ή η πιστοποίηση και, κατά περίπτωση, την κατάταξη στον επίσ</w:t>
            </w:r>
            <w:r>
              <w:t>η</w:t>
            </w:r>
            <w:r>
              <w:t>μο κατάλογο</w:t>
            </w:r>
            <w:r>
              <w:rPr>
                <w:rStyle w:val="af"/>
              </w:rPr>
              <w:endnoteReference w:id="5"/>
            </w:r>
            <w:r>
              <w:t>:</w:t>
            </w:r>
          </w:p>
          <w:p w:rsidR="00EF3704" w:rsidRDefault="00EF3704" w:rsidP="002129B5">
            <w:r>
              <w:t>δ) Η εγγραφή ή η πιστοποίηση καλύπτει όλα τα απαιτούμενα κριτήρια επιλογής;</w:t>
            </w:r>
          </w:p>
          <w:p w:rsidR="00EF3704" w:rsidRDefault="00EF3704" w:rsidP="002129B5">
            <w:r>
              <w:rPr>
                <w:b/>
              </w:rPr>
              <w:t>Εάν όχι:</w:t>
            </w:r>
          </w:p>
          <w:p w:rsidR="00EF3704" w:rsidRDefault="00EF3704" w:rsidP="002129B5">
            <w:r>
              <w:rPr>
                <w:b/>
                <w:u w:val="single"/>
              </w:rPr>
              <w:t>Επιπροσθέτως, συμπληρώστε τις πληρ</w:t>
            </w:r>
            <w:r>
              <w:rPr>
                <w:b/>
                <w:u w:val="single"/>
              </w:rPr>
              <w:t>ο</w:t>
            </w:r>
            <w:r>
              <w:rPr>
                <w:b/>
                <w:u w:val="single"/>
              </w:rPr>
              <w:t>φορίες που λείπουν στο μέρος IV, ενότ</w:t>
            </w:r>
            <w:r>
              <w:rPr>
                <w:b/>
                <w:u w:val="single"/>
              </w:rPr>
              <w:t>η</w:t>
            </w:r>
            <w:r>
              <w:rPr>
                <w:b/>
                <w:u w:val="single"/>
              </w:rPr>
              <w:t>τες Α, Β, Γ, ή Δ κατά περίπτωση</w:t>
            </w:r>
            <w:r>
              <w:t xml:space="preserve"> </w:t>
            </w:r>
            <w:r>
              <w:rPr>
                <w:b/>
                <w:i/>
              </w:rPr>
              <w:t>ΜΟΝΟ εφόσον αυτό απαιτείται στη σχετική δι</w:t>
            </w:r>
            <w:r>
              <w:rPr>
                <w:b/>
                <w:i/>
              </w:rPr>
              <w:t>α</w:t>
            </w:r>
            <w:r>
              <w:rPr>
                <w:b/>
                <w:i/>
              </w:rPr>
              <w:t>κήρυξη ή στα έγγραφα της σύμβασης:</w:t>
            </w:r>
          </w:p>
          <w:p w:rsidR="00EF3704" w:rsidRDefault="00EF3704" w:rsidP="002129B5">
            <w:r>
              <w:t xml:space="preserve">ε) Ο οικονομικός φορέας θα είναι σε θέση να προσκομίσει </w:t>
            </w:r>
            <w:r>
              <w:rPr>
                <w:b/>
              </w:rPr>
              <w:t>βεβαίωση</w:t>
            </w:r>
            <w:r>
              <w:t xml:space="preserve"> πληρωμής ε</w:t>
            </w:r>
            <w:r>
              <w:t>ι</w:t>
            </w:r>
            <w:r>
              <w:t xml:space="preserve">σφορών κοινωνικής ασφάλισης και φόρων ή να παράσχει πληροφορίες που θα δίνουν τη δυνατότητα στην αναθέτουσα αρχή ή στον αναθέτοντα φορέα να τη </w:t>
            </w:r>
            <w:r>
              <w:lastRenderedPageBreak/>
              <w:t>λάβει απευθείας μέσω πρόσβασης σε εθνική βάση δεδομένων σε οποιοδήποτε κράτος μέλος α</w:t>
            </w:r>
            <w:r>
              <w:t>υ</w:t>
            </w:r>
            <w:r>
              <w:t>τή διατίθεται δωρεάν;</w:t>
            </w:r>
          </w:p>
          <w:p w:rsidR="00EF3704" w:rsidRDefault="00EF3704" w:rsidP="002129B5">
            <w:r>
              <w:t>Εάν η σχετική τεκμηρίωση διατίθεται ηλ</w:t>
            </w:r>
            <w:r>
              <w:t>ε</w:t>
            </w:r>
            <w:r>
              <w:t xml:space="preserve">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p>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r>
              <w:t>α) [……]</w:t>
            </w:r>
          </w:p>
          <w:p w:rsidR="00EF3704" w:rsidRDefault="00EF3704" w:rsidP="002129B5"/>
          <w:p w:rsidR="00EF3704" w:rsidRDefault="00EF3704" w:rsidP="002129B5"/>
          <w:p w:rsidR="00EF3704" w:rsidRDefault="00EF3704" w:rsidP="002129B5">
            <w:r>
              <w:rPr>
                <w:i/>
              </w:rPr>
              <w:t>β) (διαδικτυακή διεύθυνση, αρχή ή φορέας έκδοσης, επακριβή στοιχεία αναφοράς των εγγράφων):[……][……][……][……]</w:t>
            </w:r>
          </w:p>
          <w:p w:rsidR="00EF3704" w:rsidRDefault="00EF3704" w:rsidP="002129B5">
            <w:r>
              <w:t>γ) [……]</w:t>
            </w:r>
          </w:p>
          <w:p w:rsidR="00EF3704" w:rsidRDefault="00EF3704" w:rsidP="002129B5"/>
          <w:p w:rsidR="00EF3704" w:rsidRDefault="00EF3704" w:rsidP="002129B5"/>
          <w:p w:rsidR="00EF3704" w:rsidRDefault="00EF3704" w:rsidP="002129B5"/>
          <w:p w:rsidR="00EF3704" w:rsidRDefault="00EF3704" w:rsidP="002129B5">
            <w:r>
              <w:t>δ) [] Ναι [] Όχι</w:t>
            </w:r>
          </w:p>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r>
              <w:t>ε) [] Ναι [] Όχι</w:t>
            </w:r>
          </w:p>
          <w:p w:rsidR="00EF3704" w:rsidRDefault="00EF3704" w:rsidP="002129B5"/>
          <w:p w:rsidR="00EF3704" w:rsidRDefault="00EF3704" w:rsidP="002129B5"/>
          <w:p w:rsidR="00EF3704" w:rsidRDefault="00EF3704" w:rsidP="002129B5"/>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r>
              <w:rPr>
                <w:i/>
              </w:rPr>
              <w:t>(διαδικτυακή διεύθυνση, αρχή ή φορέας έ</w:t>
            </w:r>
            <w:r>
              <w:rPr>
                <w:i/>
              </w:rPr>
              <w:t>κ</w:t>
            </w:r>
            <w:r>
              <w:rPr>
                <w:i/>
              </w:rPr>
              <w:t>δοσης, επακριβή στοιχεία αναφοράς των ε</w:t>
            </w:r>
            <w:r>
              <w:rPr>
                <w:i/>
              </w:rPr>
              <w:t>γ</w:t>
            </w:r>
            <w:r>
              <w:rPr>
                <w:i/>
              </w:rPr>
              <w:t>γράφων):</w:t>
            </w:r>
          </w:p>
          <w:p w:rsidR="00EF3704" w:rsidRDefault="00EF3704" w:rsidP="002129B5">
            <w:r>
              <w:rPr>
                <w:i/>
              </w:rPr>
              <w:t>[……][……][……][……]</w:t>
            </w:r>
          </w:p>
        </w:tc>
      </w:tr>
      <w:tr w:rsidR="00EF3704" w:rsidTr="002129B5">
        <w:tc>
          <w:tcPr>
            <w:tcW w:w="4479" w:type="dxa"/>
            <w:tcBorders>
              <w:left w:val="single" w:sz="4" w:space="0" w:color="000000"/>
              <w:bottom w:val="single" w:sz="4" w:space="0" w:color="000000"/>
            </w:tcBorders>
            <w:shd w:val="clear" w:color="auto" w:fill="auto"/>
          </w:tcPr>
          <w:p w:rsidR="00EF3704" w:rsidRDefault="00EF3704" w:rsidP="002129B5">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F3704" w:rsidRDefault="00EF3704" w:rsidP="002129B5">
            <w:r>
              <w:rPr>
                <w:b/>
                <w:bCs/>
                <w:i/>
                <w:iCs/>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Ο οικονομικός φορέας συμμετέχει στη δι</w:t>
            </w:r>
            <w:r>
              <w:t>α</w:t>
            </w:r>
            <w:r>
              <w:t>δικασία σύναψης δημόσιας σύμβασης από κοινού με άλλους</w:t>
            </w:r>
            <w:r>
              <w:rPr>
                <w:rStyle w:val="af"/>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tc>
      </w:tr>
      <w:tr w:rsidR="00EF3704" w:rsidTr="002129B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3704" w:rsidRDefault="00EF3704" w:rsidP="002129B5">
            <w:r>
              <w:rPr>
                <w:b/>
                <w:i/>
              </w:rPr>
              <w:t>Εάν ναι</w:t>
            </w:r>
            <w:r>
              <w:rPr>
                <w:i/>
              </w:rPr>
              <w:t>, μεριμνήστε για την υποβολή χωριστού εντύπου ΤΕΥΔ από τους άλλους εμπλεκόμ</w:t>
            </w:r>
            <w:r>
              <w:rPr>
                <w:i/>
              </w:rPr>
              <w:t>ε</w:t>
            </w:r>
            <w:r>
              <w:rPr>
                <w:i/>
              </w:rPr>
              <w:t>νους οικονομικούς φορείς.</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rPr>
              <w:t>Εάν ναι</w:t>
            </w:r>
            <w:r>
              <w:t>:</w:t>
            </w:r>
          </w:p>
          <w:p w:rsidR="00EF3704" w:rsidRDefault="00EF3704" w:rsidP="002129B5">
            <w:r>
              <w:t>α) Α</w:t>
            </w:r>
            <w:r>
              <w:rPr>
                <w:color w:val="000000"/>
              </w:rPr>
              <w:t>ναφέρετε τον ρόλο του οικονομικού φορέα στην ένωση ή κοινοπραξία   (επικ</w:t>
            </w:r>
            <w:r>
              <w:rPr>
                <w:color w:val="000000"/>
              </w:rPr>
              <w:t>ε</w:t>
            </w:r>
            <w:r>
              <w:rPr>
                <w:color w:val="000000"/>
              </w:rPr>
              <w:t>φαλής, υπεύθυνος για συγκεκριμένα καθ</w:t>
            </w:r>
            <w:r>
              <w:rPr>
                <w:color w:val="000000"/>
              </w:rPr>
              <w:t>ή</w:t>
            </w:r>
            <w:r>
              <w:rPr>
                <w:color w:val="000000"/>
              </w:rPr>
              <w:t>κοντα …):</w:t>
            </w:r>
          </w:p>
          <w:p w:rsidR="00EF3704" w:rsidRDefault="00EF3704" w:rsidP="002129B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F3704" w:rsidRDefault="00EF3704" w:rsidP="002129B5">
            <w:r>
              <w:t>γ) Κατά περίπτωση, επωνυμία της συμμετ</w:t>
            </w:r>
            <w:r>
              <w:t>έ</w:t>
            </w:r>
            <w:r>
              <w:t>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p>
          <w:p w:rsidR="00EF3704" w:rsidRDefault="00EF3704" w:rsidP="002129B5">
            <w:r>
              <w:t>α) [……]</w:t>
            </w:r>
          </w:p>
          <w:p w:rsidR="00EF3704" w:rsidRDefault="00EF3704" w:rsidP="002129B5"/>
          <w:p w:rsidR="00EF3704" w:rsidRDefault="00EF3704" w:rsidP="002129B5"/>
          <w:p w:rsidR="00EF3704" w:rsidRDefault="00EF3704" w:rsidP="002129B5"/>
          <w:p w:rsidR="00EF3704" w:rsidRDefault="00EF3704" w:rsidP="002129B5">
            <w:r>
              <w:t>β) [……]</w:t>
            </w:r>
          </w:p>
          <w:p w:rsidR="00EF3704" w:rsidRDefault="00EF3704" w:rsidP="002129B5"/>
          <w:p w:rsidR="00EF3704" w:rsidRDefault="00EF3704" w:rsidP="002129B5"/>
          <w:p w:rsidR="00EF3704" w:rsidRDefault="00EF3704" w:rsidP="002129B5">
            <w:r>
              <w:t>γ) [……]</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bCs/>
                <w:i/>
                <w:iCs/>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w:t>
            </w:r>
          </w:p>
        </w:tc>
      </w:tr>
    </w:tbl>
    <w:p w:rsidR="00EF3704" w:rsidRDefault="00EF3704" w:rsidP="00EF3704"/>
    <w:p w:rsidR="00EF3704" w:rsidRDefault="00EF3704" w:rsidP="00EF3704">
      <w:pPr>
        <w:pageBreakBefore/>
        <w:jc w:val="center"/>
      </w:pPr>
      <w:r>
        <w:rPr>
          <w:b/>
          <w:bCs/>
        </w:rPr>
        <w:lastRenderedPageBreak/>
        <w:t>Β: Πληροφορίες σχετικά με τους νόμιμους εκπροσώπους του οικονομικού φορέα</w:t>
      </w:r>
    </w:p>
    <w:p w:rsidR="00EF3704" w:rsidRDefault="00EF3704" w:rsidP="00EF3704">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Ονοματεπώνυμο</w:t>
            </w:r>
          </w:p>
          <w:p w:rsidR="00EF3704" w:rsidRDefault="00EF3704" w:rsidP="002129B5">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bl>
    <w:p w:rsidR="00EF3704" w:rsidRDefault="00EF3704" w:rsidP="00EF3704">
      <w:pPr>
        <w:pStyle w:val="SectionTitle"/>
        <w:ind w:left="850" w:firstLine="0"/>
      </w:pPr>
    </w:p>
    <w:p w:rsidR="00EF3704" w:rsidRDefault="00EF3704" w:rsidP="00EF3704">
      <w:pPr>
        <w:pageBreakBefore/>
        <w:ind w:left="850"/>
        <w:jc w:val="center"/>
      </w:pPr>
      <w:r>
        <w:rPr>
          <w:b/>
          <w:bCs/>
        </w:rPr>
        <w:lastRenderedPageBreak/>
        <w:t>Γ: Πληροφορίες σχετικά με τη στήριξη στις ικανότητες άλλων ΦΟΡΕΩΝ</w:t>
      </w:r>
      <w:r>
        <w:rPr>
          <w:rStyle w:val="19"/>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EF3704" w:rsidTr="002129B5">
        <w:trPr>
          <w:trHeight w:val="343"/>
        </w:trPr>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Ο οικονομικός φορέας στηρίζεται στις ικ</w:t>
            </w:r>
            <w:r>
              <w:t>α</w:t>
            </w:r>
            <w:r>
              <w:t>νότητες άλλων οικονομικών φορέων πρ</w:t>
            </w:r>
            <w:r>
              <w:t>ο</w:t>
            </w:r>
            <w:r>
              <w:t xml:space="preserve">κειμένου να ανταποκριθεί στα κριτήρια </w:t>
            </w:r>
            <w:r>
              <w:t>ε</w:t>
            </w:r>
            <w:r>
              <w:t>πιλογής που καθορίζονται στο μέρος IV και στα (τυχόν) κριτήρια και κανόνες που κ</w:t>
            </w:r>
            <w:r>
              <w:t>α</w:t>
            </w:r>
            <w:r>
              <w:t xml:space="preserve">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[]Ναι []Όχι</w:t>
            </w:r>
          </w:p>
        </w:tc>
      </w:tr>
    </w:tbl>
    <w:p w:rsidR="00EF3704" w:rsidRDefault="00EF3704" w:rsidP="00EF3704">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εν</w:t>
      </w:r>
      <w:r>
        <w:rPr>
          <w:b/>
          <w:i/>
        </w:rPr>
        <w:t>ό</w:t>
      </w:r>
      <w:r>
        <w:rPr>
          <w:b/>
          <w:i/>
        </w:rPr>
        <w:t xml:space="preserve">τητες Α και Β του παρόντος μέρους και σύμφωνα με το μέρος ΙΙΙ, για κάθε ένα </w:t>
      </w:r>
      <w:r>
        <w:rPr>
          <w:i/>
        </w:rPr>
        <w:t>από τους σχετ</w:t>
      </w:r>
      <w:r>
        <w:rPr>
          <w:i/>
        </w:rPr>
        <w:t>ι</w:t>
      </w:r>
      <w:r>
        <w:rPr>
          <w:i/>
        </w:rPr>
        <w:t xml:space="preserve">κούς φορείς, δεόντως συμπληρωμένο και υπογεγραμμένο από τους νομίμους εκπροσώπους αυτών. </w:t>
      </w:r>
    </w:p>
    <w:p w:rsidR="00EF3704" w:rsidRDefault="00EF3704" w:rsidP="00EF3704">
      <w:pPr>
        <w:pBdr>
          <w:top w:val="single" w:sz="4" w:space="1" w:color="000000"/>
          <w:left w:val="single" w:sz="4" w:space="4" w:color="000000"/>
          <w:bottom w:val="single" w:sz="4" w:space="1" w:color="000000"/>
          <w:right w:val="single" w:sz="4" w:space="4" w:color="000000"/>
        </w:pBdr>
        <w:shd w:val="clear" w:color="auto" w:fill="BFBFBF"/>
      </w:pPr>
      <w:r>
        <w:rPr>
          <w:i/>
        </w:rPr>
        <w:t>Επισημαίνεται ότι θα πρέπει να περιλαμβάνονται επίσης το τεχνικό προσωπικό ή οι τεχνικές υπηρεσ</w:t>
      </w:r>
      <w:r>
        <w:rPr>
          <w:i/>
        </w:rPr>
        <w:t>ί</w:t>
      </w:r>
      <w:r>
        <w:rPr>
          <w:i/>
        </w:rPr>
        <w:t>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w:t>
      </w:r>
      <w:r>
        <w:rPr>
          <w:i/>
        </w:rPr>
        <w:t>α</w:t>
      </w:r>
      <w:r>
        <w:rPr>
          <w:i/>
        </w:rPr>
        <w:t xml:space="preserve">σης. </w:t>
      </w:r>
    </w:p>
    <w:p w:rsidR="00EF3704" w:rsidRDefault="00EF3704" w:rsidP="00EF370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3704" w:rsidRDefault="00EF3704" w:rsidP="00EF3704">
      <w:pPr>
        <w:jc w:val="center"/>
      </w:pPr>
    </w:p>
    <w:p w:rsidR="00EF3704" w:rsidRDefault="00EF3704" w:rsidP="00EF3704">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w:t>
      </w:r>
      <w:r>
        <w:rPr>
          <w:b/>
          <w:bCs/>
        </w:rPr>
        <w:t>ο</w:t>
      </w:r>
      <w:r>
        <w:rPr>
          <w:b/>
          <w:bCs/>
        </w:rPr>
        <w:t>νομικός φορέας</w:t>
      </w:r>
      <w:r>
        <w:t xml:space="preserve"> </w:t>
      </w:r>
    </w:p>
    <w:p w:rsidR="00EF3704" w:rsidRDefault="00EF3704" w:rsidP="00EF3704">
      <w:pPr>
        <w:pBdr>
          <w:top w:val="single" w:sz="1" w:space="1" w:color="000000"/>
          <w:left w:val="single" w:sz="1" w:space="1" w:color="000000"/>
          <w:bottom w:val="single" w:sz="1" w:space="1" w:color="000000"/>
          <w:right w:val="single" w:sz="1" w:space="1" w:color="000000"/>
        </w:pBdr>
        <w:shd w:val="clear" w:color="auto" w:fill="CCCCCC"/>
      </w:pPr>
      <w:r>
        <w:rPr>
          <w:b/>
          <w:bCs/>
        </w:rPr>
        <w:t>(Η παρούσα ενότητα συμπληρώνεται μόνον εφόσον οι σχετικές πληροφορίες απαιτούνται ρ</w:t>
      </w:r>
      <w:r>
        <w:rPr>
          <w:b/>
          <w:bCs/>
        </w:rPr>
        <w:t>η</w:t>
      </w:r>
      <w:r>
        <w:rPr>
          <w:b/>
          <w:bCs/>
        </w:rPr>
        <w:t xml:space="preserve">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Ο οικονομικός φορέας προτίθεται να αν</w:t>
            </w:r>
            <w:r>
              <w:t>α</w:t>
            </w:r>
            <w:r>
              <w:t>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[]Ναι []Όχι</w:t>
            </w:r>
          </w:p>
          <w:p w:rsidR="00EF3704" w:rsidRDefault="00EF3704" w:rsidP="002129B5"/>
          <w:p w:rsidR="00EF3704" w:rsidRDefault="00EF3704" w:rsidP="002129B5">
            <w:r>
              <w:t xml:space="preserve">Εάν </w:t>
            </w:r>
            <w:r>
              <w:rPr>
                <w:b/>
              </w:rPr>
              <w:t xml:space="preserve">ναι </w:t>
            </w:r>
            <w:r>
              <w:t>παραθέστε κατάλογο των προτε</w:t>
            </w:r>
            <w:r>
              <w:t>ι</w:t>
            </w:r>
            <w:r>
              <w:t xml:space="preserve">νόμενων υπεργολάβων και το ποσοστό της σύμβασης που θα αναλάβουν: </w:t>
            </w:r>
          </w:p>
          <w:p w:rsidR="00EF3704" w:rsidRDefault="00EF3704" w:rsidP="002129B5">
            <w:r>
              <w:t>[…]</w:t>
            </w:r>
          </w:p>
        </w:tc>
      </w:tr>
    </w:tbl>
    <w:p w:rsidR="00EF3704" w:rsidRDefault="00EF3704" w:rsidP="00EF37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3704" w:rsidRDefault="00EF3704" w:rsidP="00EF3704">
      <w:pPr>
        <w:pageBreakBefore/>
        <w:jc w:val="center"/>
      </w:pPr>
      <w:r>
        <w:rPr>
          <w:b/>
          <w:bCs/>
          <w:u w:val="single"/>
        </w:rPr>
        <w:lastRenderedPageBreak/>
        <w:t>Μέρος III: Λόγοι αποκλεισμού</w:t>
      </w:r>
    </w:p>
    <w:p w:rsidR="00EF3704" w:rsidRDefault="00EF3704" w:rsidP="00EF3704">
      <w:pPr>
        <w:jc w:val="center"/>
      </w:pPr>
      <w:r>
        <w:rPr>
          <w:b/>
          <w:bCs/>
          <w:color w:val="000000"/>
        </w:rPr>
        <w:t>Α: Λόγοι αποκλεισμού που σχετίζονται με ποινικές καταδίκες</w:t>
      </w:r>
      <w:r>
        <w:rPr>
          <w:rStyle w:val="19"/>
          <w:color w:val="000000"/>
        </w:rPr>
        <w:endnoteReference w:id="8"/>
      </w:r>
    </w:p>
    <w:p w:rsidR="00EF3704" w:rsidRDefault="00EF3704" w:rsidP="00EF3704">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F3704" w:rsidRDefault="00EF3704" w:rsidP="00EF3704">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f"/>
        </w:rPr>
        <w:endnoteReference w:id="9"/>
      </w:r>
      <w:r>
        <w:rPr>
          <w:color w:val="000000"/>
        </w:rPr>
        <w:t>·</w:t>
      </w:r>
    </w:p>
    <w:p w:rsidR="00EF3704" w:rsidRDefault="00EF3704" w:rsidP="00EF3704">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9"/>
          <w:color w:val="000000"/>
        </w:rPr>
        <w:endnoteReference w:id="10"/>
      </w:r>
      <w:r>
        <w:rPr>
          <w:color w:val="000000"/>
          <w:vertAlign w:val="superscript"/>
        </w:rPr>
        <w:t>,</w:t>
      </w:r>
      <w:r>
        <w:rPr>
          <w:rStyle w:val="af"/>
        </w:rPr>
        <w:endnoteReference w:id="11"/>
      </w:r>
      <w:r>
        <w:rPr>
          <w:color w:val="000000"/>
        </w:rPr>
        <w:t>·</w:t>
      </w:r>
    </w:p>
    <w:p w:rsidR="00EF3704" w:rsidRDefault="00EF3704" w:rsidP="00EF3704">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f"/>
        </w:rPr>
        <w:endnoteReference w:id="12"/>
      </w:r>
      <w:r>
        <w:rPr>
          <w:color w:val="000000"/>
        </w:rPr>
        <w:t>·</w:t>
      </w:r>
    </w:p>
    <w:p w:rsidR="00EF3704" w:rsidRDefault="00EF3704" w:rsidP="00EF3704">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f"/>
        </w:rPr>
        <w:endnoteReference w:id="13"/>
      </w:r>
      <w:r>
        <w:rPr>
          <w:rStyle w:val="af"/>
        </w:rPr>
        <w:t>·</w:t>
      </w:r>
    </w:p>
    <w:p w:rsidR="00EF3704" w:rsidRDefault="00EF3704" w:rsidP="00EF3704">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f"/>
        </w:rPr>
        <w:endnoteReference w:id="14"/>
      </w:r>
      <w:r>
        <w:rPr>
          <w:color w:val="000000"/>
        </w:rPr>
        <w:t>·</w:t>
      </w:r>
    </w:p>
    <w:p w:rsidR="00EF3704" w:rsidRDefault="00EF3704" w:rsidP="00EF3704">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
        </w:rPr>
        <w:t>παιδική εργασία και άλλες μορφές εμπορίας ανθρώπων</w:t>
      </w:r>
      <w:r>
        <w:rPr>
          <w:rStyle w:val="af"/>
        </w:rPr>
        <w:endnoteReference w:id="15"/>
      </w:r>
      <w:r>
        <w:rPr>
          <w:rStyle w:val="af"/>
        </w:rPr>
        <w:t>.</w:t>
      </w:r>
    </w:p>
    <w:tbl>
      <w:tblPr>
        <w:tblW w:w="0" w:type="auto"/>
        <w:tblInd w:w="108" w:type="dxa"/>
        <w:tblLayout w:type="fixed"/>
        <w:tblLook w:val="0000" w:firstRow="0" w:lastRow="0" w:firstColumn="0" w:lastColumn="0" w:noHBand="0" w:noVBand="0"/>
      </w:tblPr>
      <w:tblGrid>
        <w:gridCol w:w="4479"/>
        <w:gridCol w:w="4510"/>
      </w:tblGrid>
      <w:tr w:rsidR="00EF3704" w:rsidTr="002129B5">
        <w:trPr>
          <w:trHeight w:val="855"/>
        </w:trPr>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bCs/>
                <w:i/>
                <w:iCs/>
              </w:rPr>
              <w:t>Λόγοι που σχετίζονται με ποινικές καταδ</w:t>
            </w:r>
            <w:r>
              <w:rPr>
                <w:b/>
                <w:bCs/>
                <w:i/>
                <w:iCs/>
              </w:rPr>
              <w:t>ί</w:t>
            </w:r>
            <w:r>
              <w:rPr>
                <w:b/>
                <w:bCs/>
                <w:i/>
                <w:iCs/>
              </w:rPr>
              <w:t>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r>
              <w:rPr>
                <w:b/>
                <w:bCs/>
                <w:i/>
                <w:iCs/>
              </w:rPr>
              <w:t>Απάντηση:</w:t>
            </w:r>
          </w:p>
        </w:tc>
      </w:tr>
      <w:tr w:rsidR="00EF3704" w:rsidTr="002129B5">
        <w:tc>
          <w:tcPr>
            <w:tcW w:w="4479" w:type="dxa"/>
            <w:tcBorders>
              <w:left w:val="single" w:sz="4" w:space="0" w:color="000000"/>
              <w:bottom w:val="single" w:sz="4" w:space="0" w:color="000000"/>
            </w:tcBorders>
            <w:shd w:val="clear" w:color="auto" w:fill="auto"/>
          </w:tcPr>
          <w:p w:rsidR="00EF3704" w:rsidRDefault="00EF3704" w:rsidP="002129B5">
            <w:r>
              <w:t xml:space="preserve">Υπάρχει αμετάκλητη καταδικαστική </w:t>
            </w:r>
            <w:r>
              <w:rPr>
                <w:b/>
              </w:rPr>
              <w:t>απ</w:t>
            </w:r>
            <w:r>
              <w:rPr>
                <w:b/>
              </w:rPr>
              <w:t>ό</w:t>
            </w:r>
            <w:r>
              <w:rPr>
                <w:b/>
              </w:rPr>
              <w:t>φαση εις βάρος του οικονομικού φορέα</w:t>
            </w:r>
            <w:r>
              <w:t xml:space="preserve"> ή </w:t>
            </w:r>
            <w:r>
              <w:rPr>
                <w:b/>
              </w:rPr>
              <w:t>οποιουδήποτε</w:t>
            </w:r>
            <w:r>
              <w:t xml:space="preserve"> προσώπου</w:t>
            </w:r>
            <w:r>
              <w:rPr>
                <w:rStyle w:val="19"/>
              </w:rPr>
              <w:endnoteReference w:id="16"/>
            </w:r>
            <w:r>
              <w:t xml:space="preserve"> το οποίο είναι μέλος του διοικητικού, διευθυντικού ή επ</w:t>
            </w:r>
            <w:r>
              <w:t>ο</w:t>
            </w:r>
            <w:r>
              <w:t>πτικού του οργάνου ή έχει εξουσία εκπρ</w:t>
            </w:r>
            <w:r>
              <w:t>ο</w:t>
            </w:r>
            <w:r>
              <w:t>σώπησης, λήψης αποφάσεων ή ελέγχου σε αυτό για έναν από τους λόγους που παρατίθενται ανωτέρω (σημεία 1-6), ή καταδικ</w:t>
            </w:r>
            <w:r>
              <w:t>α</w:t>
            </w:r>
            <w:r>
              <w:t xml:space="preserve">στική απόφαση η οποία έχει εκδοθεί πριν από πέντε έτη κατά το μέγιστο ή στην </w:t>
            </w:r>
            <w:r>
              <w:t>ο</w:t>
            </w:r>
            <w:r>
              <w:t>ποία έχει οριστεί απευθείας περίοδος απ</w:t>
            </w:r>
            <w:r>
              <w:t>ο</w:t>
            </w:r>
            <w:r>
              <w:t xml:space="preserve">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F3704" w:rsidRDefault="00EF3704" w:rsidP="002129B5">
            <w:r>
              <w:t>[] Ναι [] Όχι</w:t>
            </w: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r>
              <w:rPr>
                <w:i/>
              </w:rPr>
              <w:t>Εάν η σχετική τεκμηρίωση διατίθεται ηλ</w:t>
            </w:r>
            <w:r>
              <w:rPr>
                <w:i/>
              </w:rPr>
              <w:t>ε</w:t>
            </w:r>
            <w:r>
              <w:rPr>
                <w:i/>
              </w:rPr>
              <w:t>κτρονικά, αναφέρετε: (διαδικτυακή διεύθυ</w:t>
            </w:r>
            <w:r>
              <w:rPr>
                <w:i/>
              </w:rPr>
              <w:t>ν</w:t>
            </w:r>
            <w:r>
              <w:rPr>
                <w:i/>
              </w:rPr>
              <w:t>ση, αρχή ή φορέας έκδοσης, επακριβή στο</w:t>
            </w:r>
            <w:r>
              <w:rPr>
                <w:i/>
              </w:rPr>
              <w:t>ι</w:t>
            </w:r>
            <w:r>
              <w:rPr>
                <w:i/>
              </w:rPr>
              <w:t>χεία αναφοράς των εγγράφων):</w:t>
            </w:r>
          </w:p>
          <w:p w:rsidR="00EF3704" w:rsidRDefault="00EF3704" w:rsidP="002129B5">
            <w:pPr>
              <w:rPr>
                <w:b/>
              </w:rPr>
            </w:pPr>
            <w:r>
              <w:rPr>
                <w:i/>
              </w:rPr>
              <w:t>[……][……][……][……]</w:t>
            </w:r>
            <w:r>
              <w:rPr>
                <w:rStyle w:val="af"/>
              </w:rPr>
              <w:endnoteReference w:id="17"/>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rPr>
              <w:t>Εάν ναι</w:t>
            </w:r>
            <w:r>
              <w:t>, αναφέρετε</w:t>
            </w:r>
            <w:r>
              <w:rPr>
                <w:rStyle w:val="af"/>
              </w:rPr>
              <w:endnoteReference w:id="18"/>
            </w:r>
            <w:r>
              <w:t>:</w:t>
            </w:r>
          </w:p>
          <w:p w:rsidR="00EF3704" w:rsidRDefault="00EF3704" w:rsidP="002129B5">
            <w:r>
              <w:t>α) Ημερομηνία της καταδικαστικής απόφ</w:t>
            </w:r>
            <w:r>
              <w:t>α</w:t>
            </w:r>
            <w:r>
              <w:t>σης προσδιορίζοντας ποιο από τα σημεία 1 έως 6 αφορά και τον λόγο ή τους λόγους της καταδίκης,</w:t>
            </w:r>
          </w:p>
          <w:p w:rsidR="00EF3704" w:rsidRDefault="00EF3704" w:rsidP="002129B5">
            <w:r>
              <w:t>β) Προσδιορίστε ποιος έχει καταδικαστεί [ ]·</w:t>
            </w:r>
          </w:p>
          <w:p w:rsidR="00EF3704" w:rsidRDefault="00EF3704" w:rsidP="002129B5">
            <w:r>
              <w:rPr>
                <w:b/>
              </w:rPr>
              <w:t xml:space="preserve">γ) </w:t>
            </w:r>
            <w:r>
              <w:rPr>
                <w:b/>
                <w:bCs/>
              </w:rPr>
              <w:t>Εάν ορίζεται απευθείας στην καταδ</w:t>
            </w:r>
            <w:r>
              <w:rPr>
                <w:b/>
                <w:bCs/>
              </w:rPr>
              <w:t>ι</w:t>
            </w:r>
            <w:r>
              <w:rPr>
                <w:b/>
                <w:bCs/>
              </w:rPr>
              <w:t>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p>
          <w:p w:rsidR="00EF3704" w:rsidRDefault="00EF3704" w:rsidP="002129B5">
            <w:r>
              <w:t xml:space="preserve">α) Ημερομηνία:[   ], </w:t>
            </w:r>
          </w:p>
          <w:p w:rsidR="00EF3704" w:rsidRDefault="00EF3704" w:rsidP="002129B5">
            <w:r>
              <w:t xml:space="preserve">σημείο-(-α): [   ], </w:t>
            </w:r>
          </w:p>
          <w:p w:rsidR="00EF3704" w:rsidRDefault="00EF3704" w:rsidP="002129B5">
            <w:r>
              <w:t>λόγος(-οι):[   ]</w:t>
            </w:r>
          </w:p>
          <w:p w:rsidR="00EF3704" w:rsidRDefault="00EF3704" w:rsidP="002129B5"/>
          <w:p w:rsidR="00EF3704" w:rsidRDefault="00EF3704" w:rsidP="002129B5">
            <w:r>
              <w:t>β) [……]</w:t>
            </w:r>
          </w:p>
          <w:p w:rsidR="00EF3704" w:rsidRDefault="00EF3704" w:rsidP="002129B5">
            <w:r>
              <w:t>γ) Διάρκεια της περιόδου αποκλεισμού [……] και σχετικό(-ά) σημείο(-α) [   ]</w:t>
            </w:r>
          </w:p>
          <w:p w:rsidR="00EF3704" w:rsidRDefault="00EF3704" w:rsidP="002129B5">
            <w:r>
              <w:rPr>
                <w:i/>
              </w:rPr>
              <w:t>Εάν η σχετική τεκμηρίωση διατίθεται ηλ</w:t>
            </w:r>
            <w:r>
              <w:rPr>
                <w:i/>
              </w:rPr>
              <w:t>ε</w:t>
            </w:r>
            <w:r>
              <w:rPr>
                <w:i/>
              </w:rPr>
              <w:t>κτρονικά, αναφέρετε: (διαδικτυακή διεύθυ</w:t>
            </w:r>
            <w:r>
              <w:rPr>
                <w:i/>
              </w:rPr>
              <w:t>ν</w:t>
            </w:r>
            <w:r>
              <w:rPr>
                <w:i/>
              </w:rPr>
              <w:t>ση, αρχή ή φορέας έκδοσης, επακριβή στο</w:t>
            </w:r>
            <w:r>
              <w:rPr>
                <w:i/>
              </w:rPr>
              <w:t>ι</w:t>
            </w:r>
            <w:r>
              <w:rPr>
                <w:i/>
              </w:rPr>
              <w:t>χεία αναφοράς των εγγράφων):</w:t>
            </w:r>
          </w:p>
          <w:p w:rsidR="00EF3704" w:rsidRDefault="00EF3704" w:rsidP="002129B5">
            <w:r>
              <w:rPr>
                <w:i/>
              </w:rPr>
              <w:t>[……][……][……][……]</w:t>
            </w:r>
            <w:r>
              <w:rPr>
                <w:rStyle w:val="af"/>
              </w:rPr>
              <w:endnoteReference w:id="19"/>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xml:space="preserve">[] Ναι [] Όχι </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rPr>
              <w:t>Εάν ναι,</w:t>
            </w:r>
            <w:r>
              <w:t xml:space="preserve"> περιγράψτε τα μέτρα που λήφθ</w:t>
            </w:r>
            <w:r>
              <w:t>η</w:t>
            </w:r>
            <w:r>
              <w:t>καν</w:t>
            </w:r>
            <w:r>
              <w:rPr>
                <w:rStyle w:val="af"/>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tc>
      </w:tr>
    </w:tbl>
    <w:p w:rsidR="00EF3704" w:rsidRDefault="00EF3704" w:rsidP="00EF3704">
      <w:pPr>
        <w:pStyle w:val="SectionTitle"/>
      </w:pPr>
    </w:p>
    <w:p w:rsidR="00EF3704" w:rsidRDefault="00EF3704" w:rsidP="00EF3704">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F3704" w:rsidTr="002129B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3704" w:rsidRDefault="00EF3704" w:rsidP="002129B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9"/>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xml:space="preserve">[] Ναι [] Όχι </w:t>
            </w:r>
          </w:p>
        </w:tc>
      </w:tr>
      <w:tr w:rsidR="00EF3704" w:rsidTr="002129B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r>
              <w:t xml:space="preserve">Εάν όχι αναφέρετε: </w:t>
            </w:r>
          </w:p>
          <w:p w:rsidR="00EF3704" w:rsidRDefault="00EF3704" w:rsidP="002129B5">
            <w:pPr>
              <w:snapToGrid w:val="0"/>
            </w:pPr>
            <w:r>
              <w:t>α) Χώρα ή κράτος μέλος για το οποίο πρ</w:t>
            </w:r>
            <w:r>
              <w:t>ό</w:t>
            </w:r>
            <w:r>
              <w:t>κειται:</w:t>
            </w:r>
          </w:p>
          <w:p w:rsidR="00EF3704" w:rsidRDefault="00EF3704" w:rsidP="002129B5">
            <w:pPr>
              <w:snapToGrid w:val="0"/>
            </w:pPr>
            <w:r>
              <w:t>β) Ποιο είναι το σχετικό ποσό;</w:t>
            </w:r>
          </w:p>
          <w:p w:rsidR="00EF3704" w:rsidRDefault="00EF3704" w:rsidP="002129B5">
            <w:pPr>
              <w:snapToGrid w:val="0"/>
            </w:pPr>
            <w:r>
              <w:t>γ)Πως διαπιστώθηκε η αθέτηση των υπ</w:t>
            </w:r>
            <w:r>
              <w:t>ο</w:t>
            </w:r>
            <w:r>
              <w:t>χρεώσεων;</w:t>
            </w:r>
          </w:p>
          <w:p w:rsidR="00EF3704" w:rsidRDefault="00EF3704" w:rsidP="002129B5">
            <w:pPr>
              <w:snapToGrid w:val="0"/>
            </w:pPr>
            <w:r>
              <w:t>1) Μέσω δικαστικής ή διοικητικής απόφ</w:t>
            </w:r>
            <w:r>
              <w:t>α</w:t>
            </w:r>
            <w:r>
              <w:t>σης;</w:t>
            </w:r>
          </w:p>
          <w:p w:rsidR="00EF3704" w:rsidRDefault="00EF3704" w:rsidP="002129B5">
            <w:pPr>
              <w:snapToGrid w:val="0"/>
            </w:pPr>
            <w:r>
              <w:rPr>
                <w:b/>
              </w:rPr>
              <w:t xml:space="preserve">- </w:t>
            </w:r>
            <w:r>
              <w:t>Η εν λόγω απόφαση είναι τελεσίδικη και δεσμευτική;</w:t>
            </w:r>
          </w:p>
          <w:p w:rsidR="00EF3704" w:rsidRDefault="00EF3704" w:rsidP="002129B5">
            <w:pPr>
              <w:snapToGrid w:val="0"/>
            </w:pPr>
            <w:r>
              <w:t>- Αναφέρατε την ημερομηνία καταδίκης ή έκδοσης απόφασης</w:t>
            </w:r>
          </w:p>
          <w:p w:rsidR="00EF3704" w:rsidRDefault="00EF3704" w:rsidP="002129B5">
            <w:pPr>
              <w:snapToGrid w:val="0"/>
            </w:pPr>
            <w:r>
              <w:t>- Σε περίπτωση καταδικαστικής απόφασης, εφόσον ορίζεται απευθείας σε αυτήν, τη διάρκεια της περιόδου αποκλεισμού:</w:t>
            </w:r>
          </w:p>
          <w:p w:rsidR="00EF3704" w:rsidRDefault="00EF3704" w:rsidP="002129B5">
            <w:pPr>
              <w:snapToGrid w:val="0"/>
            </w:pPr>
            <w:r>
              <w:t>2) Με άλλα μέσα; Διευκρινήστε:</w:t>
            </w:r>
          </w:p>
          <w:p w:rsidR="00EF3704" w:rsidRDefault="00EF3704" w:rsidP="002129B5">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w:t>
            </w:r>
            <w:r>
              <w:t>α</w:t>
            </w:r>
            <w:r>
              <w:t>σφάλισης που οφείλει συμπεριλαμβανόμ</w:t>
            </w:r>
            <w:r>
              <w:t>ε</w:t>
            </w:r>
            <w:r>
              <w:t>νων  κατά περίπτωση, των δεδουλευμένων τόκων ή των προστίμων, είτε υπαγόμενος σε δεσμευτικό διακανονισμό για την κατ</w:t>
            </w:r>
            <w:r>
              <w:t>α</w:t>
            </w:r>
            <w:r>
              <w:t>βολή τους ;</w:t>
            </w:r>
            <w:r>
              <w:rPr>
                <w:rStyle w:val="19"/>
              </w:rPr>
              <w:endnoteReference w:id="23"/>
            </w:r>
          </w:p>
        </w:tc>
        <w:tc>
          <w:tcPr>
            <w:tcW w:w="2247" w:type="dxa"/>
            <w:tcBorders>
              <w:top w:val="single" w:sz="4" w:space="0" w:color="000000"/>
              <w:left w:val="single" w:sz="4" w:space="0" w:color="000000"/>
              <w:bottom w:val="single" w:sz="4" w:space="0" w:color="000000"/>
            </w:tcBorders>
            <w:shd w:val="clear" w:color="auto" w:fill="auto"/>
          </w:tcPr>
          <w:p w:rsidR="00EF3704" w:rsidRDefault="00EF3704" w:rsidP="002129B5">
            <w:r>
              <w:rPr>
                <w:b/>
                <w:bCs/>
              </w:rPr>
              <w:t>ΦΟΡΟΙ</w:t>
            </w:r>
          </w:p>
          <w:p w:rsidR="00EF3704" w:rsidRDefault="00EF3704" w:rsidP="002129B5"/>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bCs/>
              </w:rPr>
              <w:t xml:space="preserve">ΕΙΣΦΟΡΕΣ ΚΟΙΝΩΝΙΚΗΣ </w:t>
            </w:r>
            <w:r>
              <w:rPr>
                <w:b/>
                <w:bCs/>
              </w:rPr>
              <w:t>Α</w:t>
            </w:r>
            <w:r>
              <w:rPr>
                <w:b/>
                <w:bCs/>
              </w:rPr>
              <w:t>ΣΦΑΛΙΣΗΣ</w:t>
            </w:r>
          </w:p>
        </w:tc>
      </w:tr>
      <w:tr w:rsidR="00EF3704" w:rsidTr="002129B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F3704" w:rsidRDefault="00EF3704" w:rsidP="002129B5">
            <w:pPr>
              <w:snapToGrid w:val="0"/>
            </w:pPr>
          </w:p>
        </w:tc>
        <w:tc>
          <w:tcPr>
            <w:tcW w:w="2247" w:type="dxa"/>
            <w:tcBorders>
              <w:left w:val="single" w:sz="4" w:space="0" w:color="000000"/>
              <w:bottom w:val="single" w:sz="4" w:space="0" w:color="000000"/>
            </w:tcBorders>
            <w:shd w:val="clear" w:color="auto" w:fill="auto"/>
          </w:tcPr>
          <w:p w:rsidR="00EF3704" w:rsidRDefault="00EF3704" w:rsidP="002129B5">
            <w:pPr>
              <w:snapToGrid w:val="0"/>
            </w:pPr>
          </w:p>
          <w:p w:rsidR="00EF3704" w:rsidRDefault="00EF3704" w:rsidP="002129B5">
            <w:r>
              <w:t>α)[……]·</w:t>
            </w:r>
          </w:p>
          <w:p w:rsidR="00EF3704" w:rsidRDefault="00EF3704" w:rsidP="002129B5"/>
          <w:p w:rsidR="00EF3704" w:rsidRDefault="00EF3704" w:rsidP="002129B5">
            <w:r>
              <w:t>β)[……]</w:t>
            </w:r>
          </w:p>
          <w:p w:rsidR="00EF3704" w:rsidRDefault="00EF3704" w:rsidP="002129B5"/>
          <w:p w:rsidR="00EF3704" w:rsidRDefault="00EF3704" w:rsidP="002129B5"/>
          <w:p w:rsidR="00EF3704" w:rsidRDefault="00EF3704" w:rsidP="002129B5">
            <w:r>
              <w:t xml:space="preserve">γ.1) [] Ναι [] Όχι </w:t>
            </w:r>
          </w:p>
          <w:p w:rsidR="00EF3704" w:rsidRDefault="00EF3704" w:rsidP="002129B5">
            <w:r>
              <w:t xml:space="preserve">-[] Ναι [] Όχι </w:t>
            </w:r>
          </w:p>
          <w:p w:rsidR="00EF3704" w:rsidRDefault="00EF3704" w:rsidP="002129B5"/>
          <w:p w:rsidR="00EF3704" w:rsidRDefault="00EF3704" w:rsidP="002129B5">
            <w:r>
              <w:t>-[……]·</w:t>
            </w:r>
          </w:p>
          <w:p w:rsidR="00EF3704" w:rsidRDefault="00EF3704" w:rsidP="002129B5"/>
          <w:p w:rsidR="00EF3704" w:rsidRDefault="00EF3704" w:rsidP="002129B5">
            <w:r>
              <w:t>-[……]·</w:t>
            </w:r>
          </w:p>
          <w:p w:rsidR="00EF3704" w:rsidRDefault="00EF3704" w:rsidP="002129B5"/>
          <w:p w:rsidR="00EF3704" w:rsidRDefault="00EF3704" w:rsidP="002129B5"/>
          <w:p w:rsidR="00EF3704" w:rsidRDefault="00EF3704" w:rsidP="002129B5">
            <w:r>
              <w:t>γ.2)[……]·</w:t>
            </w:r>
          </w:p>
          <w:p w:rsidR="00EF3704" w:rsidRDefault="00EF3704" w:rsidP="002129B5">
            <w:r>
              <w:t xml:space="preserve">δ) [] Ναι [] Όχι </w:t>
            </w:r>
          </w:p>
          <w:p w:rsidR="00EF3704" w:rsidRDefault="00EF3704" w:rsidP="002129B5">
            <w:r>
              <w:rPr>
                <w:sz w:val="21"/>
                <w:szCs w:val="21"/>
              </w:rPr>
              <w:t>Εάν ναι, να αναφε</w:t>
            </w:r>
            <w:r>
              <w:rPr>
                <w:sz w:val="21"/>
                <w:szCs w:val="21"/>
              </w:rPr>
              <w:t>ρ</w:t>
            </w:r>
            <w:r>
              <w:rPr>
                <w:sz w:val="21"/>
                <w:szCs w:val="21"/>
              </w:rPr>
              <w:t>θούν λεπτομερείς πλ</w:t>
            </w:r>
            <w:r>
              <w:rPr>
                <w:sz w:val="21"/>
                <w:szCs w:val="21"/>
              </w:rPr>
              <w:t>η</w:t>
            </w:r>
            <w:r>
              <w:rPr>
                <w:sz w:val="21"/>
                <w:szCs w:val="21"/>
              </w:rPr>
              <w:t>ροφορίες</w:t>
            </w:r>
          </w:p>
          <w:p w:rsidR="00EF3704" w:rsidRDefault="00EF3704" w:rsidP="002129B5">
            <w:r>
              <w:t>[……]</w:t>
            </w:r>
          </w:p>
        </w:tc>
        <w:tc>
          <w:tcPr>
            <w:tcW w:w="2267" w:type="dxa"/>
            <w:gridSpan w:val="2"/>
            <w:tcBorders>
              <w:left w:val="single" w:sz="4" w:space="0" w:color="000000"/>
              <w:bottom w:val="single" w:sz="4" w:space="0" w:color="000000"/>
              <w:right w:val="single" w:sz="4" w:space="0" w:color="000000"/>
            </w:tcBorders>
            <w:shd w:val="clear" w:color="auto" w:fill="auto"/>
          </w:tcPr>
          <w:p w:rsidR="00EF3704" w:rsidRDefault="00EF3704" w:rsidP="002129B5">
            <w:pPr>
              <w:snapToGrid w:val="0"/>
            </w:pPr>
          </w:p>
          <w:p w:rsidR="00EF3704" w:rsidRDefault="00EF3704" w:rsidP="002129B5">
            <w:r>
              <w:t>α)[……]·</w:t>
            </w:r>
          </w:p>
          <w:p w:rsidR="00EF3704" w:rsidRDefault="00EF3704" w:rsidP="002129B5"/>
          <w:p w:rsidR="00EF3704" w:rsidRDefault="00EF3704" w:rsidP="002129B5">
            <w:r>
              <w:t>β)[……]</w:t>
            </w:r>
          </w:p>
          <w:p w:rsidR="00EF3704" w:rsidRDefault="00EF3704" w:rsidP="002129B5"/>
          <w:p w:rsidR="00EF3704" w:rsidRDefault="00EF3704" w:rsidP="002129B5"/>
          <w:p w:rsidR="00EF3704" w:rsidRDefault="00EF3704" w:rsidP="002129B5">
            <w:r>
              <w:t xml:space="preserve">γ.1) [] Ναι [] Όχι </w:t>
            </w:r>
          </w:p>
          <w:p w:rsidR="00EF3704" w:rsidRDefault="00EF3704" w:rsidP="002129B5">
            <w:r>
              <w:t xml:space="preserve">-[] Ναι [] Όχι </w:t>
            </w:r>
          </w:p>
          <w:p w:rsidR="00EF3704" w:rsidRDefault="00EF3704" w:rsidP="002129B5"/>
          <w:p w:rsidR="00EF3704" w:rsidRDefault="00EF3704" w:rsidP="002129B5">
            <w:r>
              <w:t>-[……]·</w:t>
            </w:r>
          </w:p>
          <w:p w:rsidR="00EF3704" w:rsidRDefault="00EF3704" w:rsidP="002129B5"/>
          <w:p w:rsidR="00EF3704" w:rsidRDefault="00EF3704" w:rsidP="002129B5">
            <w:r>
              <w:t>-[……]·</w:t>
            </w:r>
          </w:p>
          <w:p w:rsidR="00EF3704" w:rsidRDefault="00EF3704" w:rsidP="002129B5"/>
          <w:p w:rsidR="00EF3704" w:rsidRDefault="00EF3704" w:rsidP="002129B5"/>
          <w:p w:rsidR="00EF3704" w:rsidRDefault="00EF3704" w:rsidP="002129B5">
            <w:r>
              <w:t>γ.2)[……]·</w:t>
            </w:r>
          </w:p>
          <w:p w:rsidR="00EF3704" w:rsidRDefault="00EF3704" w:rsidP="002129B5">
            <w:r>
              <w:t xml:space="preserve">δ) [] Ναι [] Όχι </w:t>
            </w:r>
          </w:p>
          <w:p w:rsidR="00EF3704" w:rsidRDefault="00EF3704" w:rsidP="002129B5">
            <w:r>
              <w:t>Εάν ναι, να αναφε</w:t>
            </w:r>
            <w:r>
              <w:t>ρ</w:t>
            </w:r>
            <w:r>
              <w:t>θούν λεπτομερείς πληροφορίες</w:t>
            </w:r>
          </w:p>
          <w:p w:rsidR="00EF3704" w:rsidRDefault="00EF3704" w:rsidP="002129B5">
            <w:r>
              <w:t>[……]</w:t>
            </w:r>
          </w:p>
        </w:tc>
      </w:tr>
      <w:tr w:rsidR="00EF3704" w:rsidTr="002129B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3704" w:rsidRDefault="00EF3704" w:rsidP="002129B5">
            <w:r>
              <w:rPr>
                <w:i/>
              </w:rPr>
              <w:t>Εάν η σχετική τεκμηρίωση όσον αφορά την καταβολή των φόρων ή εισφορών κοινων</w:t>
            </w:r>
            <w:r>
              <w:rPr>
                <w:i/>
              </w:rPr>
              <w:t>ι</w:t>
            </w:r>
            <w:r>
              <w:rPr>
                <w:i/>
              </w:rPr>
              <w:t>κής ασφάλισης διατίθεται ηλεκτρονικά, αν</w:t>
            </w:r>
            <w:r>
              <w:rPr>
                <w:i/>
              </w:rPr>
              <w:t>α</w:t>
            </w:r>
            <w:r>
              <w:rPr>
                <w:i/>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rPr>
                <w:i/>
              </w:rPr>
            </w:pPr>
            <w:r>
              <w:rPr>
                <w:i/>
              </w:rPr>
              <w:t>(διαδικτυακή διεύθυνση, αρχή ή φορέας έ</w:t>
            </w:r>
            <w:r>
              <w:rPr>
                <w:i/>
              </w:rPr>
              <w:t>κ</w:t>
            </w:r>
            <w:r>
              <w:rPr>
                <w:i/>
              </w:rPr>
              <w:t>δοσης, επακριβή στοιχεία αναφοράς των ε</w:t>
            </w:r>
            <w:r>
              <w:rPr>
                <w:i/>
              </w:rPr>
              <w:t>γ</w:t>
            </w:r>
            <w:r>
              <w:rPr>
                <w:i/>
              </w:rPr>
              <w:t>γράφων):</w:t>
            </w:r>
            <w:r>
              <w:rPr>
                <w:rStyle w:val="af"/>
              </w:rPr>
              <w:t xml:space="preserve"> </w:t>
            </w:r>
            <w:r>
              <w:rPr>
                <w:rStyle w:val="af"/>
              </w:rPr>
              <w:endnoteReference w:id="24"/>
            </w:r>
          </w:p>
          <w:p w:rsidR="00EF3704" w:rsidRDefault="00EF3704" w:rsidP="002129B5">
            <w:r>
              <w:rPr>
                <w:i/>
              </w:rPr>
              <w:t>[……][……][……]</w:t>
            </w:r>
          </w:p>
        </w:tc>
      </w:tr>
    </w:tbl>
    <w:p w:rsidR="00EF3704" w:rsidRDefault="00EF3704" w:rsidP="00EF3704">
      <w:pPr>
        <w:pStyle w:val="SectionTitle"/>
        <w:ind w:firstLine="0"/>
      </w:pPr>
    </w:p>
    <w:p w:rsidR="00EF3704" w:rsidRDefault="00EF3704" w:rsidP="00EF3704">
      <w:pPr>
        <w:pageBreakBefore/>
        <w:jc w:val="center"/>
      </w:pPr>
      <w:r>
        <w:rPr>
          <w:b/>
          <w:bCs/>
        </w:rPr>
        <w:lastRenderedPageBreak/>
        <w:t>Γ: Λόγοι που σχετίζονται με αφερεγγυότητα, σύγκρουση συμφερόντων ή επαγγελματικό π</w:t>
      </w:r>
      <w:r>
        <w:rPr>
          <w:b/>
          <w:bCs/>
        </w:rPr>
        <w:t>α</w:t>
      </w:r>
      <w:r>
        <w:rPr>
          <w:b/>
          <w:bCs/>
        </w:rPr>
        <w:t>ράπτωμα</w:t>
      </w:r>
    </w:p>
    <w:tbl>
      <w:tblPr>
        <w:tblW w:w="0" w:type="auto"/>
        <w:tblInd w:w="108" w:type="dxa"/>
        <w:tblLayout w:type="fixed"/>
        <w:tblLook w:val="0000" w:firstRow="0" w:lastRow="0" w:firstColumn="0" w:lastColumn="0" w:noHBand="0" w:noVBand="0"/>
      </w:tblPr>
      <w:tblGrid>
        <w:gridCol w:w="4479"/>
        <w:gridCol w:w="4510"/>
      </w:tblGrid>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Πληροφορίες σχετικά με πιθανή αφερε</w:t>
            </w:r>
            <w:r>
              <w:rPr>
                <w:b/>
                <w:i/>
              </w:rPr>
              <w:t>γ</w:t>
            </w:r>
            <w:r>
              <w:rPr>
                <w:b/>
                <w:i/>
              </w:rPr>
              <w:t>γυότητα, σύγκρουση συμφερόντων ή επα</w:t>
            </w:r>
            <w:r>
              <w:rPr>
                <w:b/>
                <w:i/>
              </w:rPr>
              <w:t>γ</w:t>
            </w:r>
            <w:r>
              <w:rPr>
                <w:b/>
                <w:i/>
              </w:rPr>
              <w:t>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vMerge w:val="restart"/>
            <w:tcBorders>
              <w:top w:val="single" w:sz="4" w:space="0" w:color="000000"/>
              <w:left w:val="single" w:sz="4" w:space="0" w:color="000000"/>
              <w:bottom w:val="single" w:sz="4" w:space="0" w:color="000000"/>
            </w:tcBorders>
            <w:shd w:val="clear" w:color="auto" w:fill="auto"/>
          </w:tcPr>
          <w:p w:rsidR="00EF3704" w:rsidRDefault="00EF3704" w:rsidP="002129B5">
            <w:r>
              <w:t>Ο οικονομικός φορέας έχει,</w:t>
            </w:r>
            <w:r>
              <w:rPr>
                <w:b/>
              </w:rPr>
              <w:t xml:space="preserve"> εν γνώσει του</w:t>
            </w:r>
            <w:r>
              <w:t xml:space="preserve">, αθετήσει </w:t>
            </w:r>
            <w:r>
              <w:rPr>
                <w:b/>
              </w:rPr>
              <w:t xml:space="preserve">τις υποχρεώσεις του </w:t>
            </w:r>
            <w:r>
              <w:t>στους τ</w:t>
            </w:r>
            <w:r>
              <w:t>ο</w:t>
            </w:r>
            <w:r>
              <w:t xml:space="preserve">μείς του </w:t>
            </w:r>
            <w:r>
              <w:rPr>
                <w:b/>
              </w:rPr>
              <w:t>περιβαλλοντικού, κοινωνικού και εργατικού δικαίου</w:t>
            </w:r>
            <w:r>
              <w:rPr>
                <w:rStyle w:val="19"/>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tc>
      </w:tr>
      <w:tr w:rsidR="00EF3704" w:rsidTr="002129B5">
        <w:trPr>
          <w:trHeight w:val="405"/>
        </w:trPr>
        <w:tc>
          <w:tcPr>
            <w:tcW w:w="4479" w:type="dxa"/>
            <w:vMerge/>
            <w:tcBorders>
              <w:top w:val="single" w:sz="4" w:space="0" w:color="000000"/>
              <w:left w:val="single" w:sz="4" w:space="0" w:color="000000"/>
              <w:bottom w:val="single" w:sz="4" w:space="0" w:color="000000"/>
            </w:tcBorders>
            <w:shd w:val="clear" w:color="auto" w:fill="auto"/>
          </w:tcPr>
          <w:p w:rsidR="00EF3704" w:rsidRDefault="00EF3704" w:rsidP="002129B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rPr>
                <w:b/>
              </w:rPr>
            </w:pPr>
          </w:p>
          <w:p w:rsidR="00EF3704" w:rsidRDefault="00EF3704" w:rsidP="002129B5">
            <w:pPr>
              <w:rPr>
                <w:b/>
              </w:rPr>
            </w:pPr>
          </w:p>
          <w:p w:rsidR="00EF3704" w:rsidRDefault="00EF3704" w:rsidP="002129B5">
            <w:r>
              <w:rPr>
                <w:b/>
              </w:rPr>
              <w:t>Εάν ναι</w:t>
            </w:r>
            <w:r>
              <w:t>, ο οικονομικός φορέας έχει λάβει μέτρα που να αποδεικνύουν την αξιοπιστία του παρά την ύπαρξη αυτού του λόγου απ</w:t>
            </w:r>
            <w:r>
              <w:t>ο</w:t>
            </w:r>
            <w:r>
              <w:t>κλεισμού («αυτοκάθαρση»);</w:t>
            </w:r>
          </w:p>
          <w:p w:rsidR="00EF3704" w:rsidRDefault="00EF3704" w:rsidP="002129B5">
            <w:r>
              <w:t>[] Ναι [] Όχι</w:t>
            </w:r>
          </w:p>
          <w:p w:rsidR="00EF3704" w:rsidRDefault="00EF3704" w:rsidP="002129B5">
            <w:r>
              <w:rPr>
                <w:b/>
              </w:rPr>
              <w:t>Εάν το έχει πράξει,</w:t>
            </w:r>
            <w:r>
              <w:t xml:space="preserve"> περιγράψτε τα μέτρα που λήφθηκαν: […….............]</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Βρίσκεται ο οικονομικός φορέας σε οποι</w:t>
            </w:r>
            <w:r>
              <w:t>α</w:t>
            </w:r>
            <w:r>
              <w:t>δήποτε από τις ακόλουθες καταστάσεις</w:t>
            </w:r>
            <w:r>
              <w:rPr>
                <w:rStyle w:val="19"/>
              </w:rPr>
              <w:endnoteReference w:id="26"/>
            </w:r>
            <w:r>
              <w:t xml:space="preserve"> :</w:t>
            </w:r>
          </w:p>
          <w:p w:rsidR="00EF3704" w:rsidRDefault="00EF3704" w:rsidP="002129B5">
            <w:r>
              <w:t xml:space="preserve">α) πτώχευση, ή </w:t>
            </w:r>
          </w:p>
          <w:p w:rsidR="00EF3704" w:rsidRDefault="00EF3704" w:rsidP="002129B5">
            <w:r>
              <w:t>β) διαδικασία εξυγίανσης, ή</w:t>
            </w:r>
          </w:p>
          <w:p w:rsidR="00EF3704" w:rsidRDefault="00EF3704" w:rsidP="002129B5">
            <w:r>
              <w:t>γ) ειδική εκκαθάριση, ή</w:t>
            </w:r>
          </w:p>
          <w:p w:rsidR="00EF3704" w:rsidRDefault="00EF3704" w:rsidP="002129B5">
            <w:r>
              <w:t>δ) αναγκαστική διαχείριση από εκκαθαρ</w:t>
            </w:r>
            <w:r>
              <w:t>ι</w:t>
            </w:r>
            <w:r>
              <w:t>στή ή από το δικαστήριο, ή</w:t>
            </w:r>
          </w:p>
          <w:p w:rsidR="00EF3704" w:rsidRDefault="00EF3704" w:rsidP="002129B5">
            <w:r>
              <w:t xml:space="preserve">ε) έχει υπαχθεί σε διαδικασία πτωχευτικού συμβιβασμού, ή </w:t>
            </w:r>
          </w:p>
          <w:p w:rsidR="00EF3704" w:rsidRDefault="00EF3704" w:rsidP="002129B5">
            <w:r>
              <w:t>στ) αναστολή επιχειρηματικών δραστηρι</w:t>
            </w:r>
            <w:r>
              <w:t>ο</w:t>
            </w:r>
            <w:r>
              <w:t xml:space="preserve">τήτων, ή </w:t>
            </w:r>
          </w:p>
          <w:p w:rsidR="00EF3704" w:rsidRDefault="00EF3704" w:rsidP="002129B5">
            <w:r>
              <w:rPr>
                <w:color w:val="000000"/>
              </w:rPr>
              <w:t>ζ) σε οποιαδήποτε ανάλογη κατάσταση προκύπτουσα από παρόμοια διαδικασία προβλεπόμενη σε εθνικές διατάξεις νόμου</w:t>
            </w:r>
          </w:p>
          <w:p w:rsidR="00EF3704" w:rsidRDefault="00EF3704" w:rsidP="002129B5">
            <w:r>
              <w:t>Εάν ναι:</w:t>
            </w:r>
          </w:p>
          <w:p w:rsidR="00EF3704" w:rsidRDefault="00EF3704" w:rsidP="002129B5">
            <w:r>
              <w:t>- Παραθέστε λεπτομερή στοιχεία:</w:t>
            </w:r>
          </w:p>
          <w:p w:rsidR="00EF3704" w:rsidRDefault="00EF3704" w:rsidP="002129B5">
            <w:r>
              <w:t>- Διευκρινίστε τους λόγους για τους οπο</w:t>
            </w:r>
            <w:r>
              <w:t>ί</w:t>
            </w:r>
            <w:r>
              <w:t>ους ωστόσο ο οικονομικός φορέας, θα δ</w:t>
            </w:r>
            <w:r>
              <w:t>ύ</w:t>
            </w:r>
            <w:r>
              <w:t>ναται να εκτελέσει τη σύμβαση, λαμβαν</w:t>
            </w:r>
            <w:r>
              <w:t>ό</w:t>
            </w:r>
            <w:r>
              <w:t>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w:t>
            </w:r>
            <w:r>
              <w:t>ά</w:t>
            </w:r>
            <w:r>
              <w:t>σεις</w:t>
            </w:r>
            <w:r>
              <w:rPr>
                <w:rStyle w:val="19"/>
              </w:rPr>
              <w:endnoteReference w:id="27"/>
            </w:r>
            <w:r>
              <w:rPr>
                <w:rStyle w:val="19"/>
              </w:rPr>
              <w:t xml:space="preserve"> </w:t>
            </w:r>
          </w:p>
          <w:p w:rsidR="00EF3704" w:rsidRDefault="00EF3704" w:rsidP="002129B5">
            <w:r>
              <w:t>Εάν η σχετική τεκμηρίωση διατίθεται ηλ</w:t>
            </w:r>
            <w:r>
              <w:t>ε</w:t>
            </w:r>
            <w:r>
              <w:t>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r>
              <w:t>[] Ναι [] Όχι</w:t>
            </w: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Pr>
              <w:snapToGrid w:val="0"/>
            </w:pPr>
          </w:p>
          <w:p w:rsidR="00EF3704" w:rsidRDefault="00EF3704" w:rsidP="002129B5"/>
          <w:p w:rsidR="00EF3704" w:rsidRDefault="00EF3704" w:rsidP="002129B5"/>
          <w:p w:rsidR="00EF3704" w:rsidRDefault="00EF3704" w:rsidP="002129B5"/>
          <w:p w:rsidR="00EF3704" w:rsidRDefault="00EF3704" w:rsidP="002129B5"/>
          <w:p w:rsidR="00EF3704" w:rsidRDefault="00EF3704" w:rsidP="002129B5">
            <w:r>
              <w:t>-[.......................]</w:t>
            </w:r>
          </w:p>
          <w:p w:rsidR="00EF3704" w:rsidRDefault="00EF3704" w:rsidP="002129B5">
            <w:r>
              <w:t>-[.......................]</w:t>
            </w:r>
          </w:p>
          <w:p w:rsidR="00EF3704" w:rsidRDefault="00EF3704" w:rsidP="002129B5"/>
          <w:p w:rsidR="00EF3704" w:rsidRDefault="00EF3704" w:rsidP="002129B5"/>
          <w:p w:rsidR="00EF3704" w:rsidRDefault="00EF3704" w:rsidP="002129B5"/>
          <w:p w:rsidR="00EF3704" w:rsidRDefault="00EF3704" w:rsidP="002129B5">
            <w:pPr>
              <w:rPr>
                <w:i/>
              </w:rPr>
            </w:pPr>
          </w:p>
          <w:p w:rsidR="00EF3704" w:rsidRDefault="00EF3704" w:rsidP="002129B5">
            <w:pPr>
              <w:rPr>
                <w:i/>
              </w:rPr>
            </w:pPr>
          </w:p>
          <w:p w:rsidR="00EF3704" w:rsidRDefault="00EF3704" w:rsidP="002129B5">
            <w:pPr>
              <w:rPr>
                <w:i/>
              </w:rPr>
            </w:pPr>
          </w:p>
          <w:p w:rsidR="00EF3704" w:rsidRDefault="00EF3704" w:rsidP="002129B5">
            <w:r>
              <w:rPr>
                <w:i/>
              </w:rPr>
              <w:t>(διαδικτυακή διεύθυνση, αρχή ή φορέας έ</w:t>
            </w:r>
            <w:r>
              <w:rPr>
                <w:i/>
              </w:rPr>
              <w:t>κ</w:t>
            </w:r>
            <w:r>
              <w:rPr>
                <w:i/>
              </w:rPr>
              <w:t>δοσης, επακριβή στοιχεία αναφοράς των ε</w:t>
            </w:r>
            <w:r>
              <w:rPr>
                <w:i/>
              </w:rPr>
              <w:t>γ</w:t>
            </w:r>
            <w:r>
              <w:rPr>
                <w:i/>
              </w:rPr>
              <w:t>γράφων): [……][……][……]</w:t>
            </w:r>
          </w:p>
        </w:tc>
      </w:tr>
      <w:tr w:rsidR="00EF3704" w:rsidTr="002129B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F3704" w:rsidRDefault="00EF3704" w:rsidP="002129B5">
            <w:r>
              <w:rPr>
                <w:rStyle w:val="NormalBoldChar"/>
                <w:rFonts w:eastAsia="Calibri" w:cs="Calibri"/>
                <w:sz w:val="22"/>
              </w:rPr>
              <w:t xml:space="preserve">Έχει διαπράξει ο </w:t>
            </w:r>
            <w:r>
              <w:t xml:space="preserve">οικονομικός φορέας </w:t>
            </w:r>
            <w:r>
              <w:rPr>
                <w:b/>
              </w:rPr>
              <w:t>σ</w:t>
            </w:r>
            <w:r>
              <w:rPr>
                <w:b/>
              </w:rPr>
              <w:t>ο</w:t>
            </w:r>
            <w:r>
              <w:rPr>
                <w:b/>
              </w:rPr>
              <w:t>βαρό επαγγελματικό παράπτωμα</w:t>
            </w:r>
            <w:r>
              <w:rPr>
                <w:rStyle w:val="19"/>
              </w:rPr>
              <w:endnoteReference w:id="28"/>
            </w:r>
            <w:r>
              <w:t>;</w:t>
            </w:r>
          </w:p>
          <w:p w:rsidR="00EF3704" w:rsidRDefault="00EF3704" w:rsidP="002129B5">
            <w:r>
              <w:rPr>
                <w:b/>
              </w:rPr>
              <w:t>Εάν ναι</w:t>
            </w:r>
            <w:r>
              <w:t>, να αναφερθούν λεπτομερείς πλ</w:t>
            </w:r>
            <w:r>
              <w:t>η</w:t>
            </w:r>
            <w:r>
              <w:t>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p w:rsidR="00EF3704" w:rsidRDefault="00EF3704" w:rsidP="002129B5"/>
          <w:p w:rsidR="00EF3704" w:rsidRDefault="00EF3704" w:rsidP="002129B5">
            <w:r>
              <w:t>[.......................]</w:t>
            </w:r>
          </w:p>
          <w:p w:rsidR="00EF3704" w:rsidRDefault="00EF3704" w:rsidP="002129B5"/>
        </w:tc>
      </w:tr>
      <w:tr w:rsidR="00EF3704" w:rsidTr="002129B5">
        <w:trPr>
          <w:trHeight w:val="257"/>
        </w:trPr>
        <w:tc>
          <w:tcPr>
            <w:tcW w:w="4479" w:type="dxa"/>
            <w:vMerge/>
            <w:tcBorders>
              <w:left w:val="single" w:sz="4" w:space="0" w:color="000000"/>
              <w:bottom w:val="single" w:sz="4" w:space="0" w:color="000000"/>
            </w:tcBorders>
            <w:shd w:val="clear" w:color="auto" w:fill="auto"/>
          </w:tcPr>
          <w:p w:rsidR="00EF3704" w:rsidRDefault="00EF3704" w:rsidP="002129B5">
            <w:pPr>
              <w:snapToGrid w:val="0"/>
            </w:pPr>
          </w:p>
        </w:tc>
        <w:tc>
          <w:tcPr>
            <w:tcW w:w="4510" w:type="dxa"/>
            <w:tcBorders>
              <w:left w:val="single" w:sz="4" w:space="0" w:color="000000"/>
              <w:bottom w:val="single" w:sz="4" w:space="0" w:color="000000"/>
              <w:right w:val="single" w:sz="4" w:space="0" w:color="000000"/>
            </w:tcBorders>
            <w:shd w:val="clear" w:color="auto" w:fill="auto"/>
          </w:tcPr>
          <w:p w:rsidR="00EF3704" w:rsidRDefault="00EF3704" w:rsidP="002129B5">
            <w:pPr>
              <w:snapToGrid w:val="0"/>
              <w:rPr>
                <w:b/>
              </w:rPr>
            </w:pPr>
          </w:p>
          <w:p w:rsidR="00EF3704" w:rsidRDefault="00EF3704" w:rsidP="002129B5">
            <w:r>
              <w:rPr>
                <w:b/>
              </w:rPr>
              <w:t>Εάν ναι</w:t>
            </w:r>
            <w:r>
              <w:t xml:space="preserve">, έχει λάβει ο οικονομικός φορέας μέτρα αυτοκάθαρσης; </w:t>
            </w:r>
          </w:p>
          <w:p w:rsidR="00EF3704" w:rsidRDefault="00EF3704" w:rsidP="002129B5">
            <w:r>
              <w:t>[] Ναι [] Όχι</w:t>
            </w:r>
          </w:p>
          <w:p w:rsidR="00EF3704" w:rsidRDefault="00EF3704" w:rsidP="002129B5">
            <w:r>
              <w:rPr>
                <w:b/>
              </w:rPr>
              <w:t>Εάν το έχει πράξει,</w:t>
            </w:r>
            <w:r>
              <w:t xml:space="preserve"> περιγράψτε τα μέτρα που λήφθηκαν: </w:t>
            </w:r>
          </w:p>
          <w:p w:rsidR="00EF3704" w:rsidRDefault="00EF3704" w:rsidP="002129B5">
            <w:r>
              <w:t>[..........……]</w:t>
            </w:r>
          </w:p>
        </w:tc>
      </w:tr>
      <w:tr w:rsidR="00EF3704" w:rsidTr="002129B5">
        <w:trPr>
          <w:trHeight w:val="1544"/>
        </w:trPr>
        <w:tc>
          <w:tcPr>
            <w:tcW w:w="4479" w:type="dxa"/>
            <w:vMerge w:val="restart"/>
            <w:tcBorders>
              <w:left w:val="single" w:sz="4" w:space="0" w:color="000000"/>
              <w:bottom w:val="single" w:sz="4" w:space="0" w:color="000000"/>
            </w:tcBorders>
            <w:shd w:val="clear" w:color="auto" w:fill="auto"/>
          </w:tcPr>
          <w:p w:rsidR="00EF3704" w:rsidRDefault="00EF3704" w:rsidP="002129B5">
            <w:r>
              <w:rPr>
                <w:rStyle w:val="NormalBoldChar"/>
                <w:rFonts w:eastAsia="Calibri" w:cs="Calibri"/>
                <w:sz w:val="22"/>
              </w:rPr>
              <w:t>Έχει συνάψει</w:t>
            </w:r>
            <w:r>
              <w:t xml:space="preserve"> ο οικονομικός φορέας </w:t>
            </w:r>
            <w:r>
              <w:rPr>
                <w:b/>
              </w:rPr>
              <w:t>συ</w:t>
            </w:r>
            <w:r>
              <w:rPr>
                <w:b/>
              </w:rPr>
              <w:t>μ</w:t>
            </w:r>
            <w:r>
              <w:rPr>
                <w:b/>
              </w:rPr>
              <w:t>φωνίες</w:t>
            </w:r>
            <w:r>
              <w:t xml:space="preserve"> με άλλους οικονομικούς φορείς </w:t>
            </w:r>
            <w:r>
              <w:rPr>
                <w:b/>
              </w:rPr>
              <w:t>με σκοπό τη στρέβλωση του ανταγωνισμού</w:t>
            </w:r>
            <w:r>
              <w:t>;</w:t>
            </w:r>
          </w:p>
          <w:p w:rsidR="00EF3704" w:rsidRDefault="00EF3704" w:rsidP="002129B5">
            <w:r>
              <w:rPr>
                <w:b/>
              </w:rPr>
              <w:t>Εάν ναι</w:t>
            </w:r>
            <w:r>
              <w:t>, να αναφερθούν λεπτομερείς πλ</w:t>
            </w:r>
            <w:r>
              <w:t>η</w:t>
            </w:r>
            <w:r>
              <w:t>ροφορίες:</w:t>
            </w:r>
          </w:p>
        </w:tc>
        <w:tc>
          <w:tcPr>
            <w:tcW w:w="4510" w:type="dxa"/>
            <w:tcBorders>
              <w:left w:val="single" w:sz="4" w:space="0" w:color="000000"/>
              <w:right w:val="single" w:sz="4" w:space="0" w:color="000000"/>
            </w:tcBorders>
            <w:shd w:val="clear" w:color="auto" w:fill="auto"/>
          </w:tcPr>
          <w:p w:rsidR="00EF3704" w:rsidRDefault="00EF3704" w:rsidP="002129B5">
            <w:r>
              <w:t>[] Ναι [] Όχι</w:t>
            </w:r>
          </w:p>
          <w:p w:rsidR="00EF3704" w:rsidRDefault="00EF3704" w:rsidP="002129B5"/>
          <w:p w:rsidR="00EF3704" w:rsidRDefault="00EF3704" w:rsidP="002129B5"/>
          <w:p w:rsidR="00EF3704" w:rsidRDefault="00EF3704" w:rsidP="002129B5">
            <w:r>
              <w:t>[…...........]</w:t>
            </w:r>
          </w:p>
        </w:tc>
      </w:tr>
      <w:tr w:rsidR="00EF3704" w:rsidTr="002129B5">
        <w:trPr>
          <w:trHeight w:val="514"/>
        </w:trPr>
        <w:tc>
          <w:tcPr>
            <w:tcW w:w="4479" w:type="dxa"/>
            <w:vMerge/>
            <w:tcBorders>
              <w:left w:val="single" w:sz="4" w:space="0" w:color="000000"/>
              <w:bottom w:val="single" w:sz="4" w:space="0" w:color="000000"/>
            </w:tcBorders>
            <w:shd w:val="clear" w:color="auto" w:fill="auto"/>
          </w:tcPr>
          <w:p w:rsidR="00EF3704" w:rsidRDefault="00EF3704" w:rsidP="002129B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rPr>
              <w:t>Εάν ναι</w:t>
            </w:r>
            <w:r>
              <w:t xml:space="preserve">, έχει λάβει ο οικονομικός φορέας μέτρα αυτοκάθαρσης; </w:t>
            </w:r>
          </w:p>
          <w:p w:rsidR="00EF3704" w:rsidRDefault="00EF3704" w:rsidP="002129B5">
            <w:r>
              <w:t>[] Ναι [] Όχι</w:t>
            </w:r>
          </w:p>
          <w:p w:rsidR="00EF3704" w:rsidRDefault="00EF3704" w:rsidP="002129B5">
            <w:r>
              <w:rPr>
                <w:b/>
              </w:rPr>
              <w:t>Εάν το έχει πράξει,</w:t>
            </w:r>
            <w:r>
              <w:t xml:space="preserve"> περιγράψτε τα μέτρα που λήφθηκαν:</w:t>
            </w:r>
          </w:p>
          <w:p w:rsidR="00EF3704" w:rsidRDefault="00EF3704" w:rsidP="002129B5">
            <w:r>
              <w:lastRenderedPageBreak/>
              <w:t>[……]</w:t>
            </w:r>
          </w:p>
        </w:tc>
      </w:tr>
      <w:tr w:rsidR="00EF3704" w:rsidTr="002129B5">
        <w:trPr>
          <w:trHeight w:val="1316"/>
        </w:trPr>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f"/>
              </w:rPr>
              <w:endnoteReference w:id="29"/>
            </w:r>
            <w:r>
              <w:t>, λόγω της συμμετοχής του στη διαδικασία ανάθ</w:t>
            </w:r>
            <w:r>
              <w:t>ε</w:t>
            </w:r>
            <w:r>
              <w:t>σης της σύμβασης;</w:t>
            </w:r>
          </w:p>
          <w:p w:rsidR="00EF3704" w:rsidRDefault="00EF3704" w:rsidP="002129B5">
            <w:r>
              <w:rPr>
                <w:b/>
              </w:rPr>
              <w:t>Εάν ναι</w:t>
            </w:r>
            <w:r>
              <w:t>, να αναφερθούν λεπτομερείς πλ</w:t>
            </w:r>
            <w:r>
              <w:t>η</w:t>
            </w:r>
            <w:r>
              <w:t>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p w:rsidR="00EF3704" w:rsidRDefault="00EF3704" w:rsidP="002129B5"/>
          <w:p w:rsidR="00EF3704" w:rsidRDefault="00EF3704" w:rsidP="002129B5"/>
          <w:p w:rsidR="00EF3704" w:rsidRDefault="00EF3704" w:rsidP="002129B5"/>
          <w:p w:rsidR="00EF3704" w:rsidRDefault="00EF3704" w:rsidP="002129B5">
            <w:r>
              <w:t>[.........…]</w:t>
            </w:r>
          </w:p>
        </w:tc>
      </w:tr>
      <w:tr w:rsidR="00EF3704" w:rsidTr="002129B5">
        <w:trPr>
          <w:trHeight w:val="416"/>
        </w:trPr>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επ</w:t>
            </w:r>
            <w:r>
              <w:t>ι</w:t>
            </w:r>
            <w:r>
              <w:t xml:space="preserve">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w:t>
            </w:r>
            <w:r>
              <w:t>α</w:t>
            </w:r>
            <w:r>
              <w:t>ψης της σύμβασης</w:t>
            </w:r>
            <w:r>
              <w:rPr>
                <w:rStyle w:val="19"/>
              </w:rPr>
              <w:endnoteReference w:id="30"/>
            </w:r>
            <w:r>
              <w:t>;</w:t>
            </w:r>
          </w:p>
          <w:p w:rsidR="00EF3704" w:rsidRDefault="00EF3704" w:rsidP="002129B5">
            <w:r>
              <w:rPr>
                <w:b/>
              </w:rPr>
              <w:t>Εάν ναι</w:t>
            </w:r>
            <w:r>
              <w:t>, να αναφερθούν λεπτομερείς πλ</w:t>
            </w:r>
            <w:r>
              <w:t>η</w:t>
            </w:r>
            <w:r>
              <w:t>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r>
              <w:t>[...................…]</w:t>
            </w:r>
          </w:p>
        </w:tc>
      </w:tr>
      <w:tr w:rsidR="00EF3704" w:rsidTr="002129B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F3704" w:rsidRDefault="00EF3704" w:rsidP="002129B5">
            <w:r>
              <w:t>Έχει επιδείξει ο οικονομικός φορέας σοβ</w:t>
            </w:r>
            <w:r>
              <w:t>α</w:t>
            </w:r>
            <w:r>
              <w:t>ρή ή επαναλαμβανόμενη πλημμέλεια</w:t>
            </w:r>
            <w:r>
              <w:rPr>
                <w:rStyle w:val="19"/>
              </w:rPr>
              <w:endnoteReference w:id="31"/>
            </w:r>
            <w:r>
              <w:t xml:space="preserve"> κατά την εκτέλεση ουσιώδους απαίτησης στο πλαίσιο προηγούμενης δημόσιας σύ</w:t>
            </w:r>
            <w:r>
              <w:t>μ</w:t>
            </w:r>
            <w:r>
              <w:t>βασης, προηγούμενης σύμβασης με αναθ</w:t>
            </w:r>
            <w:r>
              <w:t>έ</w:t>
            </w:r>
            <w:r>
              <w:t>τοντα φορέα ή προηγούμενης σύμβασης παραχώρησης που είχε ως αποτέλεσμα την πρόωρη καταγγελία της προηγούμενης σύμβασης , αποζημιώσεις ή άλλες παρόμο</w:t>
            </w:r>
            <w:r>
              <w:t>ι</w:t>
            </w:r>
            <w:r>
              <w:t xml:space="preserve">ες κυρώσεις; </w:t>
            </w:r>
          </w:p>
          <w:p w:rsidR="00EF3704" w:rsidRDefault="00EF3704" w:rsidP="002129B5">
            <w:r>
              <w:rPr>
                <w:b/>
              </w:rPr>
              <w:t>Εάν ναι</w:t>
            </w:r>
            <w:r>
              <w:t>, να αναφερθούν λεπτομερείς πλ</w:t>
            </w:r>
            <w:r>
              <w:t>η</w:t>
            </w:r>
            <w:r>
              <w:t>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p w:rsidR="00EF3704" w:rsidRDefault="00EF3704" w:rsidP="002129B5">
            <w:r>
              <w:t>[….................]</w:t>
            </w:r>
          </w:p>
        </w:tc>
      </w:tr>
      <w:tr w:rsidR="00EF3704" w:rsidTr="002129B5">
        <w:trPr>
          <w:trHeight w:val="931"/>
        </w:trPr>
        <w:tc>
          <w:tcPr>
            <w:tcW w:w="4479" w:type="dxa"/>
            <w:vMerge/>
            <w:tcBorders>
              <w:top w:val="single" w:sz="4" w:space="0" w:color="000000"/>
              <w:left w:val="single" w:sz="4" w:space="0" w:color="000000"/>
              <w:bottom w:val="single" w:sz="4" w:space="0" w:color="000000"/>
            </w:tcBorders>
            <w:shd w:val="clear" w:color="auto" w:fill="auto"/>
          </w:tcPr>
          <w:p w:rsidR="00EF3704" w:rsidRDefault="00EF3704" w:rsidP="002129B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rPr>
              <w:t>Εάν ναι</w:t>
            </w:r>
            <w:r>
              <w:t xml:space="preserve">, έχει λάβει ο οικονομικός φορέας μέτρα αυτοκάθαρσης; </w:t>
            </w:r>
          </w:p>
          <w:p w:rsidR="00EF3704" w:rsidRDefault="00EF3704" w:rsidP="002129B5">
            <w:r>
              <w:t>[] Ναι [] Όχι</w:t>
            </w:r>
          </w:p>
          <w:p w:rsidR="00EF3704" w:rsidRDefault="00EF3704" w:rsidP="002129B5">
            <w:r>
              <w:rPr>
                <w:b/>
              </w:rPr>
              <w:t>Εάν το έχει πράξει,</w:t>
            </w:r>
            <w:r>
              <w:t xml:space="preserve"> περιγράψτε τα μέτρα που λήφθηκαν:</w:t>
            </w:r>
          </w:p>
          <w:p w:rsidR="00EF3704" w:rsidRDefault="00EF3704" w:rsidP="002129B5">
            <w:r>
              <w:t>[……]</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Μπορεί ο οικονομικός φορέας να επιβ</w:t>
            </w:r>
            <w:r>
              <w:t>ε</w:t>
            </w:r>
            <w:r>
              <w:t>βαιώσει ότι:</w:t>
            </w:r>
          </w:p>
          <w:p w:rsidR="00EF3704" w:rsidRDefault="00EF3704" w:rsidP="002129B5">
            <w:r>
              <w:t>α) δεν έχει κριθεί ένοχος σοβαρών ψευδών δηλώσεων κατά την παροχή των πληροφ</w:t>
            </w:r>
            <w:r>
              <w:t>ο</w:t>
            </w:r>
            <w:r>
              <w:t>ριών που απαιτούνται για την εξακρίβωση της απουσίας των λόγων αποκλεισμού ή την πλήρωση των κριτηρίων επιλογής,</w:t>
            </w:r>
          </w:p>
          <w:p w:rsidR="00EF3704" w:rsidRDefault="00EF3704" w:rsidP="002129B5">
            <w:r>
              <w:t>β) δεν έχει αποκρύψει τις πληροφορίες α</w:t>
            </w:r>
            <w:r>
              <w:t>υ</w:t>
            </w:r>
            <w:r>
              <w:t>τές,</w:t>
            </w:r>
          </w:p>
          <w:p w:rsidR="00EF3704" w:rsidRDefault="00EF3704" w:rsidP="002129B5">
            <w:r>
              <w:t>γ) ήταν σε θέση να υποβάλλει χωρίς καθ</w:t>
            </w:r>
            <w:r>
              <w:t>υ</w:t>
            </w:r>
            <w:r>
              <w:t>στέρηση τα δικαιολογητικά που απαιτο</w:t>
            </w:r>
            <w:r>
              <w:t>ύ</w:t>
            </w:r>
            <w:r>
              <w:t xml:space="preserve">νται από την αναθέτουσα αρχή/αναθέτοντα φορέα </w:t>
            </w:r>
          </w:p>
          <w:p w:rsidR="00EF3704" w:rsidRDefault="00EF3704" w:rsidP="002129B5">
            <w:r>
              <w:t xml:space="preserve">δ) δεν έχει επιχειρήσει να επηρεάσει με </w:t>
            </w:r>
            <w:r>
              <w:t>α</w:t>
            </w:r>
            <w:r>
              <w:t>θέμιτο τρόπο τη διαδικασία λήψης αποφ</w:t>
            </w:r>
            <w:r>
              <w:t>ά</w:t>
            </w:r>
            <w:r>
              <w:t>σεων της αναθέτουσας αρχής ή του αναθ</w:t>
            </w:r>
            <w:r>
              <w:t>έ</w:t>
            </w:r>
            <w:r>
              <w:t>τοντα φορέα, να αποκτήσει εμπιστευτικές πληροφορίες που ενδέχεται να του αποφ</w:t>
            </w:r>
            <w:r>
              <w:t>έ</w:t>
            </w:r>
            <w:r>
              <w:t>ρουν αθέμιτο πλεονέκτημα στη διαδικασία ανάθεσης ή να παράσχει εξ αμελείας παρ</w:t>
            </w:r>
            <w:r>
              <w:t>α</w:t>
            </w:r>
            <w: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tc>
      </w:tr>
    </w:tbl>
    <w:p w:rsidR="00EF3704" w:rsidRDefault="00EF3704" w:rsidP="00EF3704">
      <w:pPr>
        <w:pStyle w:val="ChapterTitle"/>
      </w:pPr>
    </w:p>
    <w:p w:rsidR="00EF3704" w:rsidRDefault="00EF3704" w:rsidP="00EF3704">
      <w:pPr>
        <w:jc w:val="center"/>
        <w:rPr>
          <w:b/>
          <w:bCs/>
        </w:rPr>
      </w:pPr>
    </w:p>
    <w:p w:rsidR="00EF3704" w:rsidRDefault="00EF3704" w:rsidP="00EF3704">
      <w:pPr>
        <w:pageBreakBefore/>
        <w:jc w:val="center"/>
      </w:pPr>
      <w:r>
        <w:rPr>
          <w:b/>
          <w:bCs/>
          <w:u w:val="single"/>
        </w:rPr>
        <w:lastRenderedPageBreak/>
        <w:t>Μέρος IV: Κριτήρια επιλογής</w:t>
      </w:r>
    </w:p>
    <w:p w:rsidR="00EF3704" w:rsidRDefault="00EF3704" w:rsidP="00EF3704">
      <w:r>
        <w:t xml:space="preserve">Όσον αφορά τα κριτήρια επιλογής (ενότητα </w:t>
      </w:r>
      <w:r>
        <w:rPr>
          <w:rFonts w:ascii="Symbol" w:hAnsi="Symbol" w:cs="Symbol"/>
        </w:rPr>
        <w:t></w:t>
      </w:r>
      <w:r>
        <w:t xml:space="preserve"> ή ενότητες Α έως Δ του παρόντος μέρους), ο οικ</w:t>
      </w:r>
      <w:r>
        <w:t>ο</w:t>
      </w:r>
      <w:r>
        <w:t xml:space="preserve">νομικός φορέας δηλώνει ότι: </w:t>
      </w:r>
    </w:p>
    <w:p w:rsidR="00EF3704" w:rsidRDefault="00EF3704" w:rsidP="00EF3704">
      <w:pPr>
        <w:jc w:val="center"/>
      </w:pPr>
      <w:r>
        <w:rPr>
          <w:b/>
          <w:bCs/>
        </w:rPr>
        <w:t>α: Γενική ένδειξη για όλα τα κριτήρια επιλογής</w:t>
      </w:r>
    </w:p>
    <w:p w:rsidR="00EF3704" w:rsidRDefault="00EF3704" w:rsidP="00EF3704">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w:t>
      </w:r>
      <w:r>
        <w:rPr>
          <w:b/>
          <w:i/>
          <w:sz w:val="21"/>
          <w:szCs w:val="21"/>
        </w:rPr>
        <w:t>έ</w:t>
      </w:r>
      <w:r>
        <w:rPr>
          <w:b/>
          <w:i/>
          <w:sz w:val="21"/>
          <w:szCs w:val="21"/>
        </w:rPr>
        <w:t>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Εκπλήρωση όλων των απαιτούμενων κρ</w:t>
            </w:r>
            <w:r>
              <w:rPr>
                <w:b/>
                <w:i/>
              </w:rPr>
              <w:t>ι</w:t>
            </w:r>
            <w:r>
              <w:rPr>
                <w:b/>
                <w:i/>
              </w:rPr>
              <w:t>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t>Πληροί όλα τα απαιτούμενα κριτήρια επ</w:t>
            </w:r>
            <w:r>
              <w:t>ι</w:t>
            </w:r>
            <w:r>
              <w:t>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 Ναι [] Όχι</w:t>
            </w:r>
          </w:p>
        </w:tc>
      </w:tr>
    </w:tbl>
    <w:p w:rsidR="00EF3704" w:rsidRDefault="00EF3704" w:rsidP="00EF3704">
      <w:pPr>
        <w:pStyle w:val="SectionTitle"/>
        <w:rPr>
          <w:sz w:val="22"/>
        </w:rPr>
      </w:pPr>
    </w:p>
    <w:p w:rsidR="00EF3704" w:rsidRDefault="00EF3704" w:rsidP="00EF3704">
      <w:pPr>
        <w:jc w:val="center"/>
      </w:pPr>
      <w:r>
        <w:rPr>
          <w:b/>
          <w:bCs/>
        </w:rPr>
        <w:t>Α: Καταλληλότητα</w:t>
      </w:r>
    </w:p>
    <w:p w:rsidR="00EF3704" w:rsidRDefault="00EF3704" w:rsidP="00EF3704">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rPr>
                <w:b/>
                <w:i/>
              </w:rPr>
              <w:t>Απάντηση</w:t>
            </w:r>
          </w:p>
        </w:tc>
      </w:tr>
      <w:tr w:rsidR="00EF3704" w:rsidTr="002129B5">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sz w:val="21"/>
                <w:szCs w:val="21"/>
              </w:rPr>
              <w:t>1) Ο οικονομικός φορέας είναι εγγεγραμμένος στα σχετικά επαγγελματικά ή εμπορικά μ</w:t>
            </w:r>
            <w:r>
              <w:rPr>
                <w:b/>
                <w:sz w:val="21"/>
                <w:szCs w:val="21"/>
              </w:rPr>
              <w:t>η</w:t>
            </w:r>
            <w:r>
              <w:rPr>
                <w:b/>
                <w:sz w:val="21"/>
                <w:szCs w:val="21"/>
              </w:rPr>
              <w:t>τρώα</w:t>
            </w:r>
            <w:r>
              <w:rPr>
                <w:sz w:val="21"/>
                <w:szCs w:val="21"/>
              </w:rPr>
              <w:t xml:space="preserve"> που τηρούνται στην Ελλάδα ή στο κράτος μέλος εγκατάστασής</w:t>
            </w:r>
            <w:r>
              <w:rPr>
                <w:rStyle w:val="19"/>
              </w:rPr>
              <w:endnoteReference w:id="32"/>
            </w:r>
            <w:r>
              <w:t>;</w:t>
            </w:r>
            <w:r>
              <w:rPr>
                <w:sz w:val="21"/>
                <w:szCs w:val="21"/>
              </w:rPr>
              <w:t xml:space="preserve"> του:</w:t>
            </w:r>
          </w:p>
          <w:p w:rsidR="00EF3704" w:rsidRDefault="00EF3704" w:rsidP="002129B5">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r>
              <w:t>[…]</w:t>
            </w:r>
          </w:p>
          <w:p w:rsidR="00EF3704" w:rsidRDefault="00EF3704" w:rsidP="002129B5">
            <w:pPr>
              <w:rPr>
                <w:i/>
                <w:sz w:val="21"/>
                <w:szCs w:val="21"/>
              </w:rPr>
            </w:pPr>
          </w:p>
          <w:p w:rsidR="00EF3704" w:rsidRDefault="00EF3704" w:rsidP="002129B5">
            <w:pPr>
              <w:rPr>
                <w:i/>
                <w:sz w:val="21"/>
                <w:szCs w:val="21"/>
              </w:rPr>
            </w:pPr>
          </w:p>
          <w:p w:rsidR="00EF3704" w:rsidRDefault="00EF3704" w:rsidP="002129B5">
            <w:pPr>
              <w:rPr>
                <w:i/>
                <w:sz w:val="21"/>
                <w:szCs w:val="21"/>
              </w:rPr>
            </w:pPr>
          </w:p>
          <w:p w:rsidR="00EF3704" w:rsidRDefault="00EF3704" w:rsidP="002129B5">
            <w:r>
              <w:rPr>
                <w:i/>
                <w:sz w:val="21"/>
                <w:szCs w:val="21"/>
              </w:rPr>
              <w:t xml:space="preserve">(διαδικτυακή διεύθυνση, αρχή ή φορέας έκδοσης, επακριβή στοιχεία αναφοράς των εγγράφων): </w:t>
            </w:r>
          </w:p>
          <w:p w:rsidR="00EF3704" w:rsidRDefault="00EF3704" w:rsidP="002129B5">
            <w:r>
              <w:rPr>
                <w:i/>
                <w:sz w:val="21"/>
                <w:szCs w:val="21"/>
              </w:rPr>
              <w:t>[……][……][……]</w:t>
            </w:r>
          </w:p>
        </w:tc>
      </w:tr>
      <w:tr w:rsidR="00EF3704" w:rsidTr="002129B5">
        <w:trPr>
          <w:trHeight w:val="1018"/>
        </w:trPr>
        <w:tc>
          <w:tcPr>
            <w:tcW w:w="4479" w:type="dxa"/>
            <w:tcBorders>
              <w:top w:val="single" w:sz="4" w:space="0" w:color="000000"/>
              <w:left w:val="single" w:sz="4" w:space="0" w:color="000000"/>
              <w:bottom w:val="single" w:sz="4" w:space="0" w:color="000000"/>
            </w:tcBorders>
            <w:shd w:val="clear" w:color="auto" w:fill="auto"/>
          </w:tcPr>
          <w:p w:rsidR="00EF3704" w:rsidRDefault="00EF3704" w:rsidP="002129B5">
            <w:r>
              <w:rPr>
                <w:b/>
              </w:rPr>
              <w:t>2) Για συμβάσεις υπηρεσιών:</w:t>
            </w:r>
          </w:p>
          <w:p w:rsidR="00EF3704" w:rsidRDefault="00EF3704" w:rsidP="002129B5">
            <w:r>
              <w:t xml:space="preserve">Χρειάζεται ειδική </w:t>
            </w:r>
            <w:r>
              <w:rPr>
                <w:b/>
              </w:rPr>
              <w:t>έγκριση ή να είναι ο οικονομ</w:t>
            </w:r>
            <w:r>
              <w:rPr>
                <w:b/>
              </w:rPr>
              <w:t>ι</w:t>
            </w:r>
            <w:r>
              <w:rPr>
                <w:b/>
              </w:rPr>
              <w:t>κός φορέας μέλος</w:t>
            </w:r>
            <w:r>
              <w:t xml:space="preserve"> συγκεκριμένου οργανισμού για να έχει τη δυνατότητα να παράσχει τις σχετικές </w:t>
            </w:r>
            <w:r>
              <w:t>υ</w:t>
            </w:r>
            <w:r>
              <w:t>πηρεσίες στη χώρα εγκατάστασής του</w:t>
            </w:r>
          </w:p>
          <w:p w:rsidR="00EF3704" w:rsidRDefault="00EF3704" w:rsidP="002129B5"/>
          <w:p w:rsidR="00EF3704" w:rsidRDefault="00EF3704" w:rsidP="002129B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3704" w:rsidRDefault="00EF3704" w:rsidP="002129B5">
            <w:pPr>
              <w:snapToGrid w:val="0"/>
            </w:pPr>
          </w:p>
          <w:p w:rsidR="00EF3704" w:rsidRDefault="00EF3704" w:rsidP="002129B5">
            <w:r>
              <w:t>[] Ναι [] Όχι</w:t>
            </w:r>
          </w:p>
          <w:p w:rsidR="00EF3704" w:rsidRDefault="00EF3704" w:rsidP="002129B5">
            <w:r>
              <w:t>Εάν ναι, διευκρινίστε για ποια πρόκειται και δηλ</w:t>
            </w:r>
            <w:r>
              <w:t>ώ</w:t>
            </w:r>
            <w:r>
              <w:t xml:space="preserve">στε αν τη διαθέτει ο οικονομικός φορέας: </w:t>
            </w:r>
          </w:p>
          <w:p w:rsidR="00EF3704" w:rsidRDefault="00EF3704" w:rsidP="002129B5">
            <w:r>
              <w:t>[ …] [] Ναι [] Όχι</w:t>
            </w:r>
          </w:p>
          <w:p w:rsidR="00EF3704" w:rsidRDefault="00EF3704" w:rsidP="002129B5">
            <w:pPr>
              <w:rPr>
                <w:i/>
              </w:rPr>
            </w:pPr>
          </w:p>
          <w:p w:rsidR="00EF3704" w:rsidRDefault="00EF3704" w:rsidP="002129B5">
            <w:r>
              <w:rPr>
                <w:i/>
              </w:rPr>
              <w:t xml:space="preserve">(διαδικτυακή διεύθυνση, αρχή ή φορέας έκδοσης, </w:t>
            </w:r>
            <w:r>
              <w:rPr>
                <w:i/>
              </w:rPr>
              <w:t>ε</w:t>
            </w:r>
            <w:r>
              <w:rPr>
                <w:i/>
              </w:rPr>
              <w:t>πακριβή στοιχεία αναφοράς των εγγράφων): [……][……][……]</w:t>
            </w:r>
          </w:p>
        </w:tc>
      </w:tr>
    </w:tbl>
    <w:p w:rsidR="00EF3704" w:rsidRDefault="00EF3704" w:rsidP="00EF3704">
      <w:pPr>
        <w:jc w:val="center"/>
        <w:rPr>
          <w:b/>
          <w:bCs/>
        </w:rPr>
      </w:pPr>
    </w:p>
    <w:p w:rsidR="00EF3704" w:rsidRDefault="00EF3704" w:rsidP="00EF3704">
      <w:pPr>
        <w:jc w:val="center"/>
        <w:rPr>
          <w:b/>
          <w:bCs/>
        </w:rPr>
      </w:pPr>
    </w:p>
    <w:p w:rsidR="00EF3704" w:rsidRDefault="00EF3704" w:rsidP="00EF3704">
      <w:pPr>
        <w:pStyle w:val="ChapterTitle"/>
        <w:pageBreakBefore/>
      </w:pPr>
      <w:r>
        <w:rPr>
          <w:bCs/>
        </w:rPr>
        <w:lastRenderedPageBreak/>
        <w:t>Μέρος VI: Τελικές δηλώσεις</w:t>
      </w:r>
    </w:p>
    <w:p w:rsidR="00EF3704" w:rsidRDefault="00EF3704" w:rsidP="00EF3704">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w:t>
      </w:r>
      <w:r>
        <w:rPr>
          <w:i/>
        </w:rPr>
        <w:t>ο</w:t>
      </w:r>
      <w:r>
        <w:rPr>
          <w:i/>
        </w:rPr>
        <w:t>βαρών ψευδών δηλώσεων.</w:t>
      </w:r>
    </w:p>
    <w:p w:rsidR="00EF3704" w:rsidRDefault="00EF3704" w:rsidP="00EF3704">
      <w:r>
        <w:rPr>
          <w:i/>
        </w:rPr>
        <w:t>Ο κάτωθι υπογεγραμμένος, δηλώνω επισήμως ότι είμαισε θέση, κατόπιν αιτήματος και χωρίς καθ</w:t>
      </w:r>
      <w:r>
        <w:rPr>
          <w:i/>
        </w:rPr>
        <w:t>υ</w:t>
      </w:r>
      <w:r>
        <w:rPr>
          <w:i/>
        </w:rPr>
        <w:t>στέρηση, να προσκομίσω τα πιστοποιητικά και τις λοιπές μορφές αποδεικτικών εγγράφων που αναφ</w:t>
      </w:r>
      <w:r>
        <w:rPr>
          <w:i/>
        </w:rPr>
        <w:t>έ</w:t>
      </w:r>
      <w:r>
        <w:rPr>
          <w:i/>
        </w:rPr>
        <w:t>ρονται</w:t>
      </w:r>
      <w:r>
        <w:rPr>
          <w:rStyle w:val="19"/>
        </w:rPr>
        <w:endnoteReference w:id="33"/>
      </w:r>
      <w:r>
        <w:rPr>
          <w:i/>
        </w:rPr>
        <w:t>, εκτός εάν :</w:t>
      </w:r>
    </w:p>
    <w:p w:rsidR="00EF3704" w:rsidRDefault="00EF3704" w:rsidP="00EF3704">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
        </w:rPr>
        <w:endnoteReference w:id="34"/>
      </w:r>
      <w:r>
        <w:rPr>
          <w:rStyle w:val="af"/>
        </w:rPr>
        <w:t>.</w:t>
      </w:r>
    </w:p>
    <w:p w:rsidR="00EF3704" w:rsidRPr="000D4CE5" w:rsidRDefault="00EF3704" w:rsidP="00EF3704">
      <w:pPr>
        <w:rPr>
          <w:i/>
        </w:rPr>
      </w:pPr>
      <w:r w:rsidRPr="000D4CE5">
        <w:rPr>
          <w:i/>
        </w:rPr>
        <w:t>β) η αναθέτουσα αρχή ή ο αναθέτων φορέας έχουν ήδη στην κατοχή τους τα σχετικά έγγραφα.</w:t>
      </w:r>
    </w:p>
    <w:p w:rsidR="00EF3704" w:rsidRDefault="00EF3704" w:rsidP="00EF3704">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w:t>
      </w:r>
      <w:r>
        <w:rPr>
          <w:i/>
        </w:rPr>
        <w:t>ή</w:t>
      </w:r>
      <w:r>
        <w:rPr>
          <w:i/>
        </w:rPr>
        <w:t xml:space="preserve">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F3704" w:rsidRDefault="00EF3704" w:rsidP="00EF3704">
      <w:pPr>
        <w:rPr>
          <w:i/>
        </w:rPr>
      </w:pPr>
    </w:p>
    <w:p w:rsidR="00EF3704" w:rsidRDefault="00EF3704" w:rsidP="00EF3704">
      <w:r>
        <w:rPr>
          <w:i/>
        </w:rPr>
        <w:t xml:space="preserve">Ημερομηνία, τόπος και, όπου ζητείται ή είναι απαραίτητο, υπογραφή(-ές): [……]   </w:t>
      </w: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Default="00EF3704" w:rsidP="00EF3704">
      <w:pPr>
        <w:jc w:val="center"/>
        <w:rPr>
          <w:rFonts w:ascii="Arial Black" w:hAnsi="Arial Black"/>
          <w:b/>
          <w:sz w:val="36"/>
          <w:u w:val="single"/>
        </w:rPr>
      </w:pPr>
    </w:p>
    <w:p w:rsidR="00EF3704" w:rsidRPr="00B82034" w:rsidRDefault="00EF3704" w:rsidP="00EF3704">
      <w:pPr>
        <w:jc w:val="center"/>
        <w:rPr>
          <w:rFonts w:ascii="Arial Black" w:hAnsi="Arial Black"/>
          <w:b/>
          <w:sz w:val="36"/>
          <w:u w:val="single"/>
        </w:rPr>
      </w:pPr>
    </w:p>
    <w:p w:rsidR="00EF3704" w:rsidRDefault="00EF3704" w:rsidP="00EF3704">
      <w:pPr>
        <w:tabs>
          <w:tab w:val="left" w:pos="360"/>
        </w:tabs>
        <w:ind w:left="360" w:hanging="360"/>
        <w:jc w:val="center"/>
        <w:rPr>
          <w:rFonts w:ascii="Book Antiqua" w:hAnsi="Book Antiqua"/>
          <w:b/>
          <w:u w:val="single"/>
        </w:rPr>
      </w:pPr>
    </w:p>
    <w:p w:rsidR="00271617" w:rsidRPr="00450AD0" w:rsidRDefault="00271617" w:rsidP="00450AD0"/>
    <w:sectPr w:rsidR="00271617" w:rsidRPr="00450AD0" w:rsidSect="00DC51BC">
      <w:headerReference w:type="even" r:id="rId8"/>
      <w:footerReference w:type="even" r:id="rId9"/>
      <w:footerReference w:type="default" r:id="rId10"/>
      <w:headerReference w:type="first" r:id="rId11"/>
      <w:pgSz w:w="11906" w:h="16838"/>
      <w:pgMar w:top="624" w:right="1134" w:bottom="624"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04" w:rsidRDefault="00EF3704" w:rsidP="00EF3704">
      <w:r>
        <w:separator/>
      </w:r>
    </w:p>
  </w:endnote>
  <w:endnote w:type="continuationSeparator" w:id="0">
    <w:p w:rsidR="00EF3704" w:rsidRDefault="00EF3704" w:rsidP="00EF3704">
      <w:r>
        <w:continuationSeparator/>
      </w:r>
    </w:p>
  </w:endnote>
  <w:endnote w:id="1">
    <w:p w:rsidR="00EF3704" w:rsidRDefault="00EF3704" w:rsidP="00EF3704">
      <w:r>
        <w:rPr>
          <w:rStyle w:val="aff2"/>
          <w:rFonts w:ascii="Calibri" w:hAnsi="Calibri"/>
        </w:rPr>
        <w:endnoteRef/>
      </w:r>
      <w:r>
        <w:br w:type="page"/>
      </w:r>
    </w:p>
    <w:p w:rsidR="00EF3704" w:rsidRDefault="00EF3704" w:rsidP="00EF3704">
      <w:pPr>
        <w:pageBreakBefore/>
      </w:pPr>
    </w:p>
    <w:p w:rsidR="00EF3704" w:rsidRDefault="00EF3704" w:rsidP="00EF3704">
      <w:pPr>
        <w:pStyle w:val="aff3"/>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F3704" w:rsidRDefault="00EF3704" w:rsidP="00EF3704">
      <w:pPr>
        <w:pStyle w:val="aff3"/>
        <w:tabs>
          <w:tab w:val="left" w:pos="284"/>
        </w:tabs>
        <w:ind w:firstLine="0"/>
      </w:pPr>
      <w:r>
        <w:rPr>
          <w:rStyle w:val="aff2"/>
        </w:rPr>
        <w:endnoteRef/>
      </w:r>
      <w:r>
        <w:tab/>
        <w:t>Επαναλάβετε τα στοιχεία των αρμοδίων, όνομα και επώνυμο, όσες φορές χρειάζεται.</w:t>
      </w:r>
    </w:p>
  </w:endnote>
  <w:endnote w:id="3">
    <w:p w:rsidR="00EF3704" w:rsidRDefault="00EF3704" w:rsidP="00EF3704">
      <w:pPr>
        <w:pStyle w:val="aff3"/>
        <w:tabs>
          <w:tab w:val="left" w:pos="284"/>
        </w:tabs>
        <w:ind w:firstLine="0"/>
      </w:pPr>
      <w:r>
        <w:rPr>
          <w:rStyle w:val="af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3704" w:rsidRDefault="00EF3704" w:rsidP="00EF3704">
      <w:pPr>
        <w:pStyle w:val="aff3"/>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3704" w:rsidRDefault="00EF3704" w:rsidP="00EF3704">
      <w:pPr>
        <w:pStyle w:val="aff3"/>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3704" w:rsidRDefault="00EF3704" w:rsidP="00EF3704">
      <w:pPr>
        <w:pStyle w:val="aff3"/>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F3704" w:rsidRDefault="00EF3704" w:rsidP="00EF3704">
      <w:pPr>
        <w:pStyle w:val="aff3"/>
        <w:tabs>
          <w:tab w:val="left" w:pos="284"/>
        </w:tabs>
        <w:ind w:firstLine="0"/>
      </w:pPr>
      <w:r>
        <w:rPr>
          <w:rStyle w:val="aff2"/>
        </w:rPr>
        <w:endnoteRef/>
      </w:r>
      <w:r>
        <w:tab/>
        <w:t>Έχει δηλαδή ως κύριο σκοπό την κοινωνική και επαγγελματική ένταξη ατόμων με αναπηρία ή μειονεκτούντων ατόμων.</w:t>
      </w:r>
    </w:p>
  </w:endnote>
  <w:endnote w:id="5">
    <w:p w:rsidR="00EF3704" w:rsidRDefault="00EF3704" w:rsidP="00EF3704">
      <w:pPr>
        <w:pStyle w:val="aff3"/>
        <w:tabs>
          <w:tab w:val="left" w:pos="284"/>
        </w:tabs>
        <w:ind w:firstLine="0"/>
      </w:pPr>
      <w:r>
        <w:rPr>
          <w:rStyle w:val="aff2"/>
        </w:rPr>
        <w:endnoteRef/>
      </w:r>
      <w:r>
        <w:tab/>
        <w:t>Τα δικαιολογητικά και η κατάταξη, εάν υπάρχουν, αναφέρονται στην πιστοποίηση.</w:t>
      </w:r>
    </w:p>
  </w:endnote>
  <w:endnote w:id="6">
    <w:p w:rsidR="00EF3704" w:rsidRDefault="00EF3704" w:rsidP="00EF3704">
      <w:pPr>
        <w:pStyle w:val="aff3"/>
        <w:tabs>
          <w:tab w:val="left" w:pos="284"/>
        </w:tabs>
        <w:ind w:firstLine="0"/>
      </w:pPr>
      <w:r>
        <w:rPr>
          <w:rStyle w:val="aff2"/>
        </w:rPr>
        <w:endnoteRef/>
      </w:r>
      <w:r>
        <w:tab/>
        <w:t>Ειδικότερα ως μέλος ένωσης ή κοινοπραξίας ή άλλου παρόμοιου καθεστώτος.</w:t>
      </w:r>
    </w:p>
  </w:endnote>
  <w:endnote w:id="7">
    <w:p w:rsidR="00EF3704" w:rsidRDefault="00EF3704" w:rsidP="00EF3704">
      <w:pPr>
        <w:pStyle w:val="aff3"/>
        <w:tabs>
          <w:tab w:val="left" w:pos="284"/>
        </w:tabs>
        <w:ind w:firstLine="0"/>
      </w:pPr>
      <w:r>
        <w:rPr>
          <w:rStyle w:val="af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F3704" w:rsidRDefault="00EF3704" w:rsidP="00EF3704">
      <w:pPr>
        <w:pStyle w:val="aff3"/>
        <w:tabs>
          <w:tab w:val="left" w:pos="284"/>
        </w:tabs>
        <w:ind w:firstLine="0"/>
      </w:pPr>
      <w:r>
        <w:rPr>
          <w:rStyle w:val="af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F3704" w:rsidRDefault="00EF3704" w:rsidP="00EF3704">
      <w:pPr>
        <w:pStyle w:val="aff3"/>
        <w:tabs>
          <w:tab w:val="left" w:pos="284"/>
        </w:tabs>
        <w:ind w:firstLine="0"/>
      </w:pPr>
      <w:r>
        <w:rPr>
          <w:rStyle w:val="af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F3704" w:rsidRDefault="00EF3704" w:rsidP="00EF3704">
      <w:pPr>
        <w:pStyle w:val="aff3"/>
        <w:tabs>
          <w:tab w:val="left" w:pos="284"/>
        </w:tabs>
        <w:ind w:firstLine="0"/>
      </w:pPr>
      <w:r>
        <w:rPr>
          <w:rStyle w:val="aff2"/>
        </w:rPr>
        <w:endnoteRef/>
      </w:r>
      <w:r>
        <w:tab/>
        <w:t>Σύμφωνα με άρθρο 73 παρ. 1 (β). Στον Κανονισμό ΕΕΕΣ (Κανονισμός ΕΕ 2016/7) αναφέρεται ως “διαφθορά”.</w:t>
      </w:r>
    </w:p>
  </w:endnote>
  <w:endnote w:id="11">
    <w:p w:rsidR="00EF3704" w:rsidRDefault="00EF3704" w:rsidP="00EF3704">
      <w:pPr>
        <w:pStyle w:val="aff3"/>
        <w:tabs>
          <w:tab w:val="left" w:pos="284"/>
        </w:tabs>
        <w:ind w:firstLine="0"/>
      </w:pPr>
      <w:r>
        <w:rPr>
          <w:rStyle w:val="af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F3704" w:rsidRDefault="00EF3704" w:rsidP="00EF3704">
      <w:pPr>
        <w:pStyle w:val="aff3"/>
        <w:tabs>
          <w:tab w:val="left" w:pos="284"/>
        </w:tabs>
        <w:ind w:firstLine="0"/>
      </w:pPr>
      <w:r>
        <w:rPr>
          <w:rStyle w:val="af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1"/>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F3704" w:rsidRDefault="00EF3704" w:rsidP="00EF3704">
      <w:pPr>
        <w:pStyle w:val="aff3"/>
        <w:tabs>
          <w:tab w:val="left" w:pos="284"/>
        </w:tabs>
        <w:ind w:firstLine="0"/>
      </w:pPr>
      <w:r>
        <w:rPr>
          <w:rStyle w:val="af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F3704" w:rsidRDefault="00EF3704" w:rsidP="00EF3704">
      <w:pPr>
        <w:pStyle w:val="aff3"/>
        <w:tabs>
          <w:tab w:val="left" w:pos="284"/>
        </w:tabs>
        <w:ind w:firstLine="0"/>
      </w:pPr>
      <w:r>
        <w:rPr>
          <w:rStyle w:val="af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f1"/>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F3704" w:rsidRDefault="00EF3704" w:rsidP="00EF3704">
      <w:pPr>
        <w:pStyle w:val="aff3"/>
        <w:tabs>
          <w:tab w:val="left" w:pos="284"/>
        </w:tabs>
        <w:ind w:firstLine="0"/>
      </w:pPr>
      <w:r>
        <w:rPr>
          <w:rStyle w:val="af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F3704" w:rsidRDefault="00EF3704" w:rsidP="00EF3704">
      <w:pPr>
        <w:pStyle w:val="aff3"/>
        <w:tabs>
          <w:tab w:val="left" w:pos="284"/>
        </w:tabs>
        <w:ind w:firstLine="0"/>
      </w:pPr>
      <w:r>
        <w:rPr>
          <w:rStyle w:val="af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F3704" w:rsidRDefault="00EF3704" w:rsidP="00EF3704">
      <w:pPr>
        <w:pStyle w:val="aff3"/>
        <w:tabs>
          <w:tab w:val="left" w:pos="284"/>
        </w:tabs>
        <w:ind w:firstLine="0"/>
      </w:pPr>
      <w:r>
        <w:rPr>
          <w:rStyle w:val="aff2"/>
        </w:rPr>
        <w:endnoteRef/>
      </w:r>
      <w:r>
        <w:tab/>
        <w:t>Επαναλάβετε όσες φορές χρειάζεται.</w:t>
      </w:r>
    </w:p>
  </w:endnote>
  <w:endnote w:id="18">
    <w:p w:rsidR="00EF3704" w:rsidRDefault="00EF3704" w:rsidP="00EF3704">
      <w:pPr>
        <w:pStyle w:val="aff3"/>
        <w:tabs>
          <w:tab w:val="left" w:pos="284"/>
        </w:tabs>
        <w:ind w:firstLine="0"/>
      </w:pPr>
      <w:r>
        <w:rPr>
          <w:rStyle w:val="aff2"/>
        </w:rPr>
        <w:endnoteRef/>
      </w:r>
      <w:r>
        <w:tab/>
        <w:t>Επαναλάβετε όσες φορές χρειάζεται.</w:t>
      </w:r>
    </w:p>
  </w:endnote>
  <w:endnote w:id="19">
    <w:p w:rsidR="00EF3704" w:rsidRDefault="00EF3704" w:rsidP="00EF3704">
      <w:pPr>
        <w:pStyle w:val="aff3"/>
        <w:tabs>
          <w:tab w:val="left" w:pos="284"/>
        </w:tabs>
        <w:ind w:firstLine="0"/>
      </w:pPr>
      <w:r>
        <w:rPr>
          <w:rStyle w:val="aff2"/>
        </w:rPr>
        <w:endnoteRef/>
      </w:r>
      <w:r>
        <w:tab/>
        <w:t>Επαναλάβετε όσες φορές χρειάζεται.</w:t>
      </w:r>
    </w:p>
  </w:endnote>
  <w:endnote w:id="20">
    <w:p w:rsidR="00EF3704" w:rsidRDefault="00EF3704" w:rsidP="00EF3704">
      <w:pPr>
        <w:pStyle w:val="aff3"/>
        <w:tabs>
          <w:tab w:val="left" w:pos="284"/>
        </w:tabs>
        <w:ind w:firstLine="0"/>
      </w:pPr>
      <w:r>
        <w:rPr>
          <w:rStyle w:val="af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F3704" w:rsidRDefault="00EF3704" w:rsidP="00EF3704">
      <w:pPr>
        <w:pStyle w:val="aff3"/>
        <w:tabs>
          <w:tab w:val="left" w:pos="284"/>
        </w:tabs>
        <w:ind w:firstLine="0"/>
      </w:pPr>
      <w:r>
        <w:rPr>
          <w:rStyle w:val="af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F3704" w:rsidRDefault="00EF3704" w:rsidP="00EF3704">
      <w:pPr>
        <w:pStyle w:val="aff3"/>
        <w:tabs>
          <w:tab w:val="left" w:pos="284"/>
        </w:tabs>
        <w:ind w:firstLine="0"/>
      </w:pPr>
      <w:r>
        <w:rPr>
          <w:rStyle w:val="af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F3704" w:rsidRDefault="00EF3704" w:rsidP="00EF3704">
      <w:pPr>
        <w:pStyle w:val="aff3"/>
        <w:tabs>
          <w:tab w:val="left" w:pos="284"/>
        </w:tabs>
        <w:ind w:firstLine="0"/>
      </w:pPr>
      <w:r>
        <w:rPr>
          <w:rStyle w:val="af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F3704" w:rsidRDefault="00EF3704" w:rsidP="00EF3704">
      <w:pPr>
        <w:pStyle w:val="aff3"/>
        <w:tabs>
          <w:tab w:val="left" w:pos="284"/>
        </w:tabs>
        <w:ind w:firstLine="0"/>
      </w:pPr>
      <w:r>
        <w:rPr>
          <w:rStyle w:val="aff2"/>
        </w:rPr>
        <w:endnoteRef/>
      </w:r>
      <w:r>
        <w:tab/>
        <w:t>Επαναλάβετε όσες φορές χρειάζεται.</w:t>
      </w:r>
    </w:p>
  </w:endnote>
  <w:endnote w:id="25">
    <w:p w:rsidR="00EF3704" w:rsidRDefault="00EF3704" w:rsidP="00EF3704">
      <w:pPr>
        <w:pStyle w:val="aff3"/>
        <w:tabs>
          <w:tab w:val="left" w:pos="284"/>
        </w:tabs>
        <w:ind w:firstLine="0"/>
      </w:pPr>
      <w:r>
        <w:rPr>
          <w:rStyle w:val="af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F3704" w:rsidRDefault="00EF3704" w:rsidP="00EF3704">
      <w:pPr>
        <w:pStyle w:val="aff3"/>
        <w:tabs>
          <w:tab w:val="left" w:pos="284"/>
        </w:tabs>
        <w:ind w:firstLine="0"/>
      </w:pPr>
      <w:r>
        <w:rPr>
          <w:rStyle w:val="af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F3704" w:rsidRDefault="00EF3704" w:rsidP="00EF3704">
      <w:pPr>
        <w:pStyle w:val="aff3"/>
        <w:tabs>
          <w:tab w:val="left" w:pos="284"/>
        </w:tabs>
        <w:ind w:firstLine="0"/>
      </w:pPr>
      <w:r>
        <w:rPr>
          <w:rStyle w:val="aff2"/>
        </w:rPr>
        <w:endnoteRef/>
      </w:r>
      <w:r>
        <w:tab/>
        <w:t>Άρθρο 73 παρ. 5.</w:t>
      </w:r>
    </w:p>
  </w:endnote>
  <w:endnote w:id="28">
    <w:p w:rsidR="00EF3704" w:rsidRDefault="00EF3704" w:rsidP="00EF3704">
      <w:pPr>
        <w:pStyle w:val="aff3"/>
        <w:tabs>
          <w:tab w:val="left" w:pos="284"/>
        </w:tabs>
        <w:ind w:firstLine="0"/>
      </w:pPr>
      <w:r>
        <w:rPr>
          <w:rStyle w:val="af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F3704" w:rsidRDefault="00EF3704" w:rsidP="00EF3704">
      <w:pPr>
        <w:pStyle w:val="aff3"/>
        <w:tabs>
          <w:tab w:val="left" w:pos="284"/>
        </w:tabs>
        <w:ind w:firstLine="0"/>
      </w:pPr>
      <w:r>
        <w:rPr>
          <w:rStyle w:val="aff2"/>
        </w:rPr>
        <w:endnoteRef/>
      </w:r>
      <w:r>
        <w:tab/>
        <w:t>Όπως προσδιορίζεται στο άρθρο 24 ή στα έγγραφα της σύμβασης</w:t>
      </w:r>
      <w:r>
        <w:rPr>
          <w:b/>
          <w:i/>
        </w:rPr>
        <w:t>.</w:t>
      </w:r>
    </w:p>
  </w:endnote>
  <w:endnote w:id="30">
    <w:p w:rsidR="00EF3704" w:rsidRDefault="00EF3704" w:rsidP="00EF3704">
      <w:pPr>
        <w:pStyle w:val="aff3"/>
        <w:tabs>
          <w:tab w:val="left" w:pos="284"/>
        </w:tabs>
        <w:ind w:firstLine="0"/>
      </w:pPr>
      <w:r>
        <w:rPr>
          <w:rStyle w:val="aff2"/>
        </w:rPr>
        <w:endnoteRef/>
      </w:r>
      <w:r>
        <w:tab/>
        <w:t>Πρβλ άρθρο 48.</w:t>
      </w:r>
    </w:p>
  </w:endnote>
  <w:endnote w:id="31">
    <w:p w:rsidR="00EF3704" w:rsidRDefault="00EF3704" w:rsidP="00EF3704">
      <w:pPr>
        <w:pStyle w:val="aff3"/>
        <w:tabs>
          <w:tab w:val="left" w:pos="284"/>
        </w:tabs>
        <w:ind w:firstLine="0"/>
      </w:pPr>
      <w:r>
        <w:rPr>
          <w:rStyle w:val="af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F3704" w:rsidRDefault="00EF3704" w:rsidP="00EF3704">
      <w:pPr>
        <w:pStyle w:val="aff3"/>
        <w:tabs>
          <w:tab w:val="left" w:pos="284"/>
        </w:tabs>
        <w:ind w:firstLine="0"/>
      </w:pPr>
      <w:r>
        <w:rPr>
          <w:rStyle w:val="af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F3704" w:rsidRDefault="00EF3704" w:rsidP="00EF3704">
      <w:pPr>
        <w:pStyle w:val="aff3"/>
        <w:tabs>
          <w:tab w:val="left" w:pos="284"/>
        </w:tabs>
        <w:ind w:firstLine="0"/>
      </w:pPr>
      <w:r>
        <w:rPr>
          <w:rStyle w:val="aff2"/>
        </w:rPr>
        <w:endnoteRef/>
      </w:r>
      <w:r>
        <w:tab/>
        <w:t>Πρβλ και άρθρο 1 ν. 4250/2014</w:t>
      </w:r>
    </w:p>
  </w:endnote>
  <w:endnote w:id="34">
    <w:p w:rsidR="00EF3704" w:rsidRDefault="00EF3704" w:rsidP="00EF3704">
      <w:pPr>
        <w:pStyle w:val="aff3"/>
        <w:tabs>
          <w:tab w:val="left" w:pos="284"/>
        </w:tabs>
        <w:ind w:firstLine="0"/>
      </w:pPr>
      <w:r>
        <w:rPr>
          <w:rStyle w:val="af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Arial">
    <w:altName w:val="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ook Antiqua">
    <w:panose1 w:val="02040602050305030304"/>
    <w:charset w:val="A1"/>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81" w:usb1="08080000" w:usb2="00000010" w:usb3="00000000" w:csb0="001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OOUÄUO∑">
    <w:altName w:val="Times New Roman"/>
    <w:panose1 w:val="00000000000000000000"/>
    <w:charset w:val="4D"/>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Franklin Gothic Heavy">
    <w:panose1 w:val="020B0903020102020204"/>
    <w:charset w:val="A1"/>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19" w:rsidRDefault="00EF3704" w:rsidP="00F75B6B">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82219" w:rsidRDefault="00EF3704">
    <w:pPr>
      <w:rPr>
        <w:sz w:val="2"/>
        <w:szCs w:val="2"/>
      </w:rPr>
    </w:pPr>
    <w:r>
      <w:rPr>
        <w:noProof/>
      </w:rPr>
      <mc:AlternateContent>
        <mc:Choice Requires="wps">
          <w:drawing>
            <wp:anchor distT="0" distB="0" distL="63500" distR="63500" simplePos="0" relativeHeight="251661312" behindDoc="1" locked="0" layoutInCell="1" allowOverlap="1" wp14:anchorId="728FC80C" wp14:editId="10FA6175">
              <wp:simplePos x="0" y="0"/>
              <wp:positionH relativeFrom="page">
                <wp:posOffset>5987415</wp:posOffset>
              </wp:positionH>
              <wp:positionV relativeFrom="page">
                <wp:posOffset>10105390</wp:posOffset>
              </wp:positionV>
              <wp:extent cx="478790" cy="79375"/>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19" w:rsidRDefault="00EF3704">
                          <w:r>
                            <w:fldChar w:fldCharType="begin"/>
                          </w:r>
                          <w:r>
                            <w:instrText xml:space="preserve"> PAGE \* MERGEFORMAT </w:instrText>
                          </w:r>
                          <w:r>
                            <w:fldChar w:fldCharType="separate"/>
                          </w:r>
                          <w:r w:rsidRPr="00CA2674">
                            <w:rPr>
                              <w:rStyle w:val="Constantia1"/>
                              <w:noProof/>
                            </w:rPr>
                            <w:t>2</w:t>
                          </w:r>
                          <w:r>
                            <w:rPr>
                              <w:rStyle w:val="Constantia1"/>
                              <w:noProof/>
                            </w:rPr>
                            <w:fldChar w:fldCharType="end"/>
                          </w:r>
                          <w:r>
                            <w:rPr>
                              <w:rStyle w:val="Constantia1"/>
                            </w:rPr>
                            <w:t xml:space="preserve"> από ιοο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1.45pt;margin-top:795.7pt;width:37.7pt;height:6.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" filled="f" stroked="f">
              <v:textbox style="mso-fit-shape-to-text:t" inset="0,0,0,0">
                <w:txbxContent>
                  <w:p w:rsidR="00D82219" w:rsidRDefault="00EF3704">
                    <w:r>
                      <w:fldChar w:fldCharType="begin"/>
                    </w:r>
                    <w:r>
                      <w:instrText xml:space="preserve"> PAGE \* MERGEFORMAT </w:instrText>
                    </w:r>
                    <w:r>
                      <w:fldChar w:fldCharType="separate"/>
                    </w:r>
                    <w:r w:rsidRPr="00CA2674">
                      <w:rPr>
                        <w:rStyle w:val="Constantia1"/>
                        <w:noProof/>
                      </w:rPr>
                      <w:t>2</w:t>
                    </w:r>
                    <w:r>
                      <w:rPr>
                        <w:rStyle w:val="Constantia1"/>
                        <w:noProof/>
                      </w:rPr>
                      <w:fldChar w:fldCharType="end"/>
                    </w:r>
                    <w:r>
                      <w:rPr>
                        <w:rStyle w:val="Constantia1"/>
                      </w:rPr>
                      <w:t xml:space="preserve"> από ιοο</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55660"/>
      <w:docPartObj>
        <w:docPartGallery w:val="Page Numbers (Bottom of Page)"/>
        <w:docPartUnique/>
      </w:docPartObj>
    </w:sdtPr>
    <w:sdtEndPr/>
    <w:sdtContent>
      <w:p w:rsidR="00D82219" w:rsidRDefault="00EF3704">
        <w:pPr>
          <w:pStyle w:val="aa"/>
          <w:jc w:val="center"/>
        </w:pPr>
        <w:r>
          <w:fldChar w:fldCharType="begin"/>
        </w:r>
        <w:r>
          <w:instrText>PAGE   \* MERGEFORMAT</w:instrText>
        </w:r>
        <w:r>
          <w:fldChar w:fldCharType="separate"/>
        </w:r>
        <w:r>
          <w:rPr>
            <w:noProof/>
          </w:rPr>
          <w:t>- 1 -</w:t>
        </w:r>
        <w:r>
          <w:fldChar w:fldCharType="end"/>
        </w:r>
      </w:p>
    </w:sdtContent>
  </w:sdt>
  <w:p w:rsidR="00D82219" w:rsidRDefault="00EF37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04" w:rsidRDefault="00EF3704" w:rsidP="00EF3704">
      <w:r>
        <w:separator/>
      </w:r>
    </w:p>
  </w:footnote>
  <w:footnote w:type="continuationSeparator" w:id="0">
    <w:p w:rsidR="00EF3704" w:rsidRDefault="00EF3704" w:rsidP="00EF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19" w:rsidRDefault="00EF3704">
    <w:pPr>
      <w:rPr>
        <w:sz w:val="2"/>
        <w:szCs w:val="2"/>
      </w:rPr>
    </w:pPr>
    <w:r>
      <w:rPr>
        <w:noProof/>
      </w:rPr>
      <mc:AlternateContent>
        <mc:Choice Requires="wps">
          <w:drawing>
            <wp:anchor distT="0" distB="0" distL="63500" distR="63500" simplePos="0" relativeHeight="251659264" behindDoc="1" locked="0" layoutInCell="1" allowOverlap="1" wp14:anchorId="4342F538" wp14:editId="7AC64E77">
              <wp:simplePos x="0" y="0"/>
              <wp:positionH relativeFrom="page">
                <wp:posOffset>4905375</wp:posOffset>
              </wp:positionH>
              <wp:positionV relativeFrom="page">
                <wp:posOffset>925195</wp:posOffset>
              </wp:positionV>
              <wp:extent cx="1563370" cy="109855"/>
              <wp:effectExtent l="0" t="127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19" w:rsidRDefault="00EF3704">
                          <w:r>
                            <w:rPr>
                              <w:rStyle w:val="Constantia"/>
                            </w:rPr>
                            <w:t>Διακήρυξη αριθ. 3456/ΓΚ/2016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25pt;margin-top:72.85pt;width:123.1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" filled="f" stroked="f">
              <v:textbox style="mso-fit-shape-to-text:t" inset="0,0,0,0">
                <w:txbxContent>
                  <w:p w:rsidR="00D82219" w:rsidRDefault="00EF3704">
                    <w:r>
                      <w:rPr>
                        <w:rStyle w:val="Constantia"/>
                      </w:rPr>
                      <w:t>Διακήρυξη αριθ. 3456/ΓΚ/2016</w:t>
                    </w:r>
                  </w:p>
                </w:txbxContent>
              </v:textbox>
              <w10:wrap anchorx="page" anchory="page"/>
            </v:shape>
          </w:pict>
        </mc:Fallback>
      </mc:AlternateContent>
    </w:r>
    <w:r>
      <w:rPr>
        <w:noProof/>
      </w:rPr>
      <mc:AlternateContent>
        <mc:Choice Requires="wps">
          <w:drawing>
            <wp:anchor distT="0" distB="0" distL="63500" distR="63500" simplePos="0" relativeHeight="251660288" behindDoc="1" locked="0" layoutInCell="1" allowOverlap="1" wp14:anchorId="24BD255E" wp14:editId="074F3DA0">
              <wp:simplePos x="0" y="0"/>
              <wp:positionH relativeFrom="page">
                <wp:posOffset>5079365</wp:posOffset>
              </wp:positionH>
              <wp:positionV relativeFrom="page">
                <wp:posOffset>605155</wp:posOffset>
              </wp:positionV>
              <wp:extent cx="1639570" cy="115570"/>
              <wp:effectExtent l="254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19" w:rsidRDefault="00EF3704">
                          <w:r>
                            <w:rPr>
                              <w:rStyle w:val="ad"/>
                            </w:rPr>
                            <w:t>ΑΔΑ: Ω91Φ4653ΠΓ-Β39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9.95pt;margin-top:47.65pt;width:129.1pt;height:9.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pFqg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" filled="f" stroked="f">
              <v:textbox style="mso-fit-shape-to-text:t" inset="0,0,0,0">
                <w:txbxContent>
                  <w:p w:rsidR="00D82219" w:rsidRDefault="00EF3704">
                    <w:r>
                      <w:rPr>
                        <w:rStyle w:val="ad"/>
                      </w:rPr>
                      <w:t>ΑΔΑ: Ω91Φ4653ΠΓ-Β39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19" w:rsidRDefault="00EF3704">
    <w:pPr>
      <w:rPr>
        <w:sz w:val="2"/>
        <w:szCs w:val="2"/>
      </w:rPr>
    </w:pPr>
    <w:r>
      <w:rPr>
        <w:noProof/>
      </w:rPr>
      <mc:AlternateContent>
        <mc:Choice Requires="wps">
          <w:drawing>
            <wp:anchor distT="0" distB="0" distL="63500" distR="63500" simplePos="0" relativeHeight="251662336" behindDoc="1" locked="0" layoutInCell="1" allowOverlap="1" wp14:anchorId="26789CC1" wp14:editId="7C22569A">
              <wp:simplePos x="0" y="0"/>
              <wp:positionH relativeFrom="page">
                <wp:posOffset>5073015</wp:posOffset>
              </wp:positionH>
              <wp:positionV relativeFrom="page">
                <wp:posOffset>410845</wp:posOffset>
              </wp:positionV>
              <wp:extent cx="1639570" cy="11557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19" w:rsidRPr="00246BF1" w:rsidRDefault="00EF3704" w:rsidP="00246BF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99.45pt;margin-top:32.35pt;width:129.1pt;height:9.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" filled="f" stroked="f">
              <v:textbox style="mso-fit-shape-to-text:t" inset="0,0,0,0">
                <w:txbxContent>
                  <w:p w:rsidR="00D82219" w:rsidRPr="00246BF1" w:rsidRDefault="00EF3704" w:rsidP="00246BF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B31E1248"/>
    <w:name w:val="WW8Num3"/>
    <w:lvl w:ilvl="0">
      <w:start w:val="1"/>
      <w:numFmt w:val="decimal"/>
      <w:lvlText w:val="%1."/>
      <w:lvlJc w:val="left"/>
      <w:pPr>
        <w:tabs>
          <w:tab w:val="num" w:pos="0"/>
        </w:tabs>
        <w:ind w:left="720" w:hanging="360"/>
      </w:pPr>
      <w:rPr>
        <w:lang w:val="el-GR"/>
      </w:rPr>
    </w:lvl>
  </w:abstractNum>
  <w:abstractNum w:abstractNumId="2">
    <w:nsid w:val="00000005"/>
    <w:multiLevelType w:val="singleLevel"/>
    <w:tmpl w:val="00000005"/>
    <w:lvl w:ilvl="0">
      <w:start w:val="1"/>
      <w:numFmt w:val="decimal"/>
      <w:lvlText w:val="%1."/>
      <w:lvlJc w:val="left"/>
      <w:pPr>
        <w:tabs>
          <w:tab w:val="num" w:pos="720"/>
        </w:tabs>
        <w:ind w:left="720" w:hanging="360"/>
      </w:pPr>
      <w:rPr>
        <w:rFonts w:ascii="Verdana" w:hAnsi="Verdana" w:cs="Arial" w:hint="default"/>
        <w:b w:val="0"/>
        <w:bCs/>
        <w:iCs/>
        <w:color w:val="auto"/>
        <w:sz w:val="20"/>
        <w:szCs w:val="20"/>
      </w:rPr>
    </w:lvl>
  </w:abstractNum>
  <w:abstractNum w:abstractNumId="3">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5">
    <w:nsid w:val="08EE3F47"/>
    <w:multiLevelType w:val="multilevel"/>
    <w:tmpl w:val="AA7E37BC"/>
    <w:lvl w:ilvl="0">
      <w:start w:val="1"/>
      <w:numFmt w:val="decimal"/>
      <w:lvlText w:val="1.7.%1."/>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0A78AA"/>
    <w:multiLevelType w:val="hybridMultilevel"/>
    <w:tmpl w:val="41EC5878"/>
    <w:lvl w:ilvl="0" w:tplc="223804B6">
      <w:start w:val="1"/>
      <w:numFmt w:val="decimal"/>
      <w:lvlText w:val="%1."/>
      <w:lvlJc w:val="left"/>
      <w:pPr>
        <w:tabs>
          <w:tab w:val="num" w:pos="463"/>
        </w:tabs>
        <w:ind w:left="463" w:hanging="37"/>
      </w:pPr>
      <w:rPr>
        <w:rFonts w:cs="Times New Roman" w:hint="default"/>
        <w:b/>
        <w:i w:val="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F8C74A1"/>
    <w:multiLevelType w:val="hybridMultilevel"/>
    <w:tmpl w:val="49E65BCC"/>
    <w:lvl w:ilvl="0" w:tplc="0A860A24">
      <w:numFmt w:val="bullet"/>
      <w:lvlText w:val=""/>
      <w:lvlJc w:val="left"/>
      <w:pPr>
        <w:ind w:left="720" w:hanging="360"/>
      </w:pPr>
      <w:rPr>
        <w:rFonts w:ascii="Book Antiqua" w:eastAsia="SymbolMT" w:hAnsi="Book Antiqua"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4B76A5"/>
    <w:multiLevelType w:val="multilevel"/>
    <w:tmpl w:val="E5C4295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FF6841"/>
    <w:multiLevelType w:val="multilevel"/>
    <w:tmpl w:val="2912FCF4"/>
    <w:lvl w:ilvl="0">
      <w:start w:val="2"/>
      <w:numFmt w:val="decimal"/>
      <w:lvlText w:val="%1."/>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Book Antiqua" w:eastAsia="Times New Roman" w:hAnsi="Book Antiqua" w:cs="Calibri" w:hint="default"/>
        <w:b/>
        <w:bCs w:val="0"/>
        <w:i w:val="0"/>
        <w:iCs w:val="0"/>
        <w:smallCaps w:val="0"/>
        <w:strike w:val="0"/>
        <w:color w:val="000000"/>
        <w:spacing w:val="0"/>
        <w:w w:val="100"/>
        <w:position w:val="0"/>
        <w:sz w:val="22"/>
        <w:szCs w:val="22"/>
        <w:u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nsid w:val="2E484A72"/>
    <w:multiLevelType w:val="hybridMultilevel"/>
    <w:tmpl w:val="81FAD18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2E7615EB"/>
    <w:multiLevelType w:val="hybridMultilevel"/>
    <w:tmpl w:val="0CF69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BD5132"/>
    <w:multiLevelType w:val="multilevel"/>
    <w:tmpl w:val="31526CC0"/>
    <w:lvl w:ilvl="0">
      <w:start w:val="2"/>
      <w:numFmt w:val="decimal"/>
      <w:lvlText w:val="%1."/>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9E248B"/>
    <w:multiLevelType w:val="multilevel"/>
    <w:tmpl w:val="6804CA78"/>
    <w:lvl w:ilvl="0">
      <w:start w:val="1"/>
      <w:numFmt w:val="bullet"/>
      <w:lvlText w:val="-"/>
      <w:lvlJc w:val="left"/>
      <w:rPr>
        <w:rFonts w:ascii="Calibri" w:eastAsia="Times New Roman" w:hAnsi="Calibr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5E41146"/>
    <w:multiLevelType w:val="multilevel"/>
    <w:tmpl w:val="D6C4C6A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AA31D1F"/>
    <w:multiLevelType w:val="hybridMultilevel"/>
    <w:tmpl w:val="F0244040"/>
    <w:lvl w:ilvl="0" w:tplc="591A96E6">
      <w:start w:val="1"/>
      <w:numFmt w:val="decimal"/>
      <w:lvlText w:val="%1."/>
      <w:lvlJc w:val="left"/>
      <w:pPr>
        <w:tabs>
          <w:tab w:val="num" w:pos="463"/>
        </w:tabs>
        <w:ind w:left="463" w:hanging="37"/>
      </w:pPr>
      <w:rPr>
        <w:rFonts w:cs="Times New Roman" w:hint="default"/>
        <w:b/>
        <w:i w:val="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BC03BB2"/>
    <w:multiLevelType w:val="multilevel"/>
    <w:tmpl w:val="7A80E470"/>
    <w:lvl w:ilvl="0">
      <w:start w:val="2"/>
      <w:numFmt w:val="decimal"/>
      <w:lvlText w:val="%1."/>
      <w:lvlJc w:val="left"/>
      <w:pPr>
        <w:ind w:left="0" w:firstLine="0"/>
      </w:pPr>
      <w:rPr>
        <w:rFonts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8">
    <w:nsid w:val="4C3855C1"/>
    <w:multiLevelType w:val="hybridMultilevel"/>
    <w:tmpl w:val="41EC5878"/>
    <w:lvl w:ilvl="0" w:tplc="223804B6">
      <w:start w:val="1"/>
      <w:numFmt w:val="decimal"/>
      <w:lvlText w:val="%1."/>
      <w:lvlJc w:val="left"/>
      <w:pPr>
        <w:tabs>
          <w:tab w:val="num" w:pos="463"/>
        </w:tabs>
        <w:ind w:left="463" w:hanging="37"/>
      </w:pPr>
      <w:rPr>
        <w:rFonts w:cs="Times New Roman" w:hint="default"/>
        <w:b/>
        <w:i w:val="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4CA931A9"/>
    <w:multiLevelType w:val="multilevel"/>
    <w:tmpl w:val="09541EBC"/>
    <w:lvl w:ilvl="0">
      <w:start w:val="1"/>
      <w:numFmt w:val="decimal"/>
      <w:pStyle w:val="1"/>
      <w:lvlText w:val="%1."/>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0">
    <w:nsid w:val="4D156150"/>
    <w:multiLevelType w:val="hybridMultilevel"/>
    <w:tmpl w:val="EF38B92E"/>
    <w:lvl w:ilvl="0" w:tplc="04080013">
      <w:start w:val="1"/>
      <w:numFmt w:val="upperRoman"/>
      <w:lvlText w:val="%1."/>
      <w:lvlJc w:val="right"/>
      <w:pPr>
        <w:tabs>
          <w:tab w:val="num" w:pos="1101"/>
        </w:tabs>
        <w:ind w:left="1101" w:hanging="675"/>
      </w:pPr>
      <w:rPr>
        <w:rFonts w:cs="Times New Roman" w:hint="default"/>
      </w:rPr>
    </w:lvl>
    <w:lvl w:ilvl="1" w:tplc="04080019">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abstractNum w:abstractNumId="21">
    <w:nsid w:val="57DC5A94"/>
    <w:multiLevelType w:val="hybridMultilevel"/>
    <w:tmpl w:val="56BCF99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5FED4A2B"/>
    <w:multiLevelType w:val="multilevel"/>
    <w:tmpl w:val="E00E1A4C"/>
    <w:lvl w:ilvl="0">
      <w:start w:val="1"/>
      <w:numFmt w:val="bullet"/>
      <w:pStyle w:val="Heading2h2"/>
      <w:lvlText w:val=""/>
      <w:lvlJc w:val="left"/>
      <w:pPr>
        <w:tabs>
          <w:tab w:val="num" w:pos="680"/>
        </w:tabs>
        <w:ind w:left="680" w:hanging="396"/>
      </w:pPr>
      <w:rPr>
        <w:rFonts w:ascii="Wingdings" w:hAnsi="Wingdings" w:hint="default"/>
      </w:rPr>
    </w:lvl>
    <w:lvl w:ilvl="1">
      <w:start w:val="1"/>
      <w:numFmt w:val="decimal"/>
      <w:lvlText w:val="%1.%2."/>
      <w:lvlJc w:val="left"/>
      <w:pPr>
        <w:tabs>
          <w:tab w:val="num" w:pos="338"/>
        </w:tabs>
        <w:ind w:left="338" w:hanging="432"/>
      </w:pPr>
      <w:rPr>
        <w:rFonts w:cs="Times New Roman" w:hint="default"/>
      </w:rPr>
    </w:lvl>
    <w:lvl w:ilvl="2">
      <w:start w:val="1"/>
      <w:numFmt w:val="decimal"/>
      <w:lvlText w:val="%1.%2.%3."/>
      <w:lvlJc w:val="left"/>
      <w:pPr>
        <w:tabs>
          <w:tab w:val="num" w:pos="986"/>
        </w:tabs>
        <w:ind w:left="770" w:hanging="504"/>
      </w:pPr>
      <w:rPr>
        <w:rFonts w:cs="Times New Roman" w:hint="default"/>
      </w:rPr>
    </w:lvl>
    <w:lvl w:ilvl="3">
      <w:start w:val="1"/>
      <w:numFmt w:val="decimal"/>
      <w:lvlText w:val="%1.%2.%3.%4."/>
      <w:lvlJc w:val="left"/>
      <w:pPr>
        <w:tabs>
          <w:tab w:val="num" w:pos="1346"/>
        </w:tabs>
        <w:ind w:left="1274" w:hanging="648"/>
      </w:pPr>
      <w:rPr>
        <w:rFonts w:cs="Times New Roman" w:hint="default"/>
      </w:rPr>
    </w:lvl>
    <w:lvl w:ilvl="4">
      <w:start w:val="1"/>
      <w:numFmt w:val="decimal"/>
      <w:lvlText w:val="%1.%2.%3.%4.%5."/>
      <w:lvlJc w:val="left"/>
      <w:pPr>
        <w:tabs>
          <w:tab w:val="num" w:pos="2066"/>
        </w:tabs>
        <w:ind w:left="1778" w:hanging="792"/>
      </w:pPr>
      <w:rPr>
        <w:rFonts w:cs="Times New Roman" w:hint="default"/>
      </w:rPr>
    </w:lvl>
    <w:lvl w:ilvl="5">
      <w:start w:val="1"/>
      <w:numFmt w:val="decimal"/>
      <w:lvlText w:val="%1.%2.%3.%4.%5.%6."/>
      <w:lvlJc w:val="left"/>
      <w:pPr>
        <w:tabs>
          <w:tab w:val="num" w:pos="2426"/>
        </w:tabs>
        <w:ind w:left="2282" w:hanging="936"/>
      </w:pPr>
      <w:rPr>
        <w:rFonts w:cs="Times New Roman" w:hint="default"/>
      </w:rPr>
    </w:lvl>
    <w:lvl w:ilvl="6">
      <w:start w:val="1"/>
      <w:numFmt w:val="decimal"/>
      <w:lvlText w:val="%1.%2.%3.%4.%5.%6.%7."/>
      <w:lvlJc w:val="left"/>
      <w:pPr>
        <w:tabs>
          <w:tab w:val="num" w:pos="3146"/>
        </w:tabs>
        <w:ind w:left="2786" w:hanging="1080"/>
      </w:pPr>
      <w:rPr>
        <w:rFonts w:cs="Times New Roman" w:hint="default"/>
      </w:rPr>
    </w:lvl>
    <w:lvl w:ilvl="7">
      <w:start w:val="1"/>
      <w:numFmt w:val="decimal"/>
      <w:lvlText w:val="%1.%2.%3.%4.%5.%6.%7.%8."/>
      <w:lvlJc w:val="left"/>
      <w:pPr>
        <w:tabs>
          <w:tab w:val="num" w:pos="3506"/>
        </w:tabs>
        <w:ind w:left="3290" w:hanging="1224"/>
      </w:pPr>
      <w:rPr>
        <w:rFonts w:cs="Times New Roman" w:hint="default"/>
      </w:rPr>
    </w:lvl>
    <w:lvl w:ilvl="8">
      <w:start w:val="1"/>
      <w:numFmt w:val="decimal"/>
      <w:lvlText w:val="%1.%2.%3.%4.%5.%6.%7.%8.%9."/>
      <w:lvlJc w:val="left"/>
      <w:pPr>
        <w:tabs>
          <w:tab w:val="num" w:pos="4226"/>
        </w:tabs>
        <w:ind w:left="3866" w:hanging="1440"/>
      </w:pPr>
      <w:rPr>
        <w:rFonts w:cs="Times New Roman" w:hint="default"/>
      </w:rPr>
    </w:lvl>
  </w:abstractNum>
  <w:abstractNum w:abstractNumId="23">
    <w:nsid w:val="69C46027"/>
    <w:multiLevelType w:val="hybridMultilevel"/>
    <w:tmpl w:val="FECED2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FC0130"/>
    <w:multiLevelType w:val="multilevel"/>
    <w:tmpl w:val="652CB8A0"/>
    <w:lvl w:ilvl="0">
      <w:start w:val="2"/>
      <w:numFmt w:val="decimal"/>
      <w:lvlText w:val="%1."/>
      <w:lvlJc w:val="left"/>
      <w:pPr>
        <w:ind w:left="0" w:firstLine="0"/>
      </w:pPr>
      <w:rPr>
        <w:rFonts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Calibri" w:eastAsia="Times New Roman" w:hAnsi="Calibri" w:cs="Calibri" w:hint="default"/>
        <w:b/>
        <w:bCs/>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Calibri" w:eastAsia="Times New Roman" w:hAnsi="Calibri" w:cs="Calibri" w:hint="default"/>
        <w:b/>
        <w:bCs w:val="0"/>
        <w:i w:val="0"/>
        <w:iCs w:val="0"/>
        <w:smallCaps w:val="0"/>
        <w:strike w:val="0"/>
        <w:color w:val="000000"/>
        <w:spacing w:val="0"/>
        <w:w w:val="100"/>
        <w:position w:val="0"/>
        <w:sz w:val="20"/>
        <w:szCs w:val="20"/>
        <w:u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22"/>
  </w:num>
  <w:num w:numId="7">
    <w:abstractNumId w:val="6"/>
  </w:num>
  <w:num w:numId="8">
    <w:abstractNumId w:val="9"/>
  </w:num>
  <w:num w:numId="9">
    <w:abstractNumId w:val="14"/>
  </w:num>
  <w:num w:numId="10">
    <w:abstractNumId w:val="5"/>
  </w:num>
  <w:num w:numId="11">
    <w:abstractNumId w:val="15"/>
  </w:num>
  <w:num w:numId="12">
    <w:abstractNumId w:val="8"/>
  </w:num>
  <w:num w:numId="13">
    <w:abstractNumId w:val="11"/>
  </w:num>
  <w:num w:numId="14">
    <w:abstractNumId w:val="10"/>
  </w:num>
  <w:num w:numId="15">
    <w:abstractNumId w:val="16"/>
  </w:num>
  <w:num w:numId="16">
    <w:abstractNumId w:val="20"/>
  </w:num>
  <w:num w:numId="17">
    <w:abstractNumId w:val="21"/>
  </w:num>
  <w:num w:numId="18">
    <w:abstractNumId w:val="18"/>
  </w:num>
  <w:num w:numId="19">
    <w:abstractNumId w:val="1"/>
  </w:num>
  <w:num w:numId="20">
    <w:abstractNumId w:val="4"/>
  </w:num>
  <w:num w:numId="21">
    <w:abstractNumId w:val="12"/>
  </w:num>
  <w:num w:numId="22">
    <w:abstractNumId w:val="17"/>
  </w:num>
  <w:num w:numId="23">
    <w:abstractNumId w:val="24"/>
  </w:num>
  <w:num w:numId="24">
    <w:abstractNumId w:val="19"/>
  </w:num>
  <w:num w:numId="25">
    <w:abstractNumId w:val="2"/>
  </w:num>
  <w:num w:numId="26">
    <w:abstractNumId w:val="13"/>
  </w:num>
  <w:num w:numId="27">
    <w:abstractNumId w:val="23"/>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E4"/>
    <w:rsid w:val="001C63BF"/>
    <w:rsid w:val="00271617"/>
    <w:rsid w:val="003D59AE"/>
    <w:rsid w:val="00450AD0"/>
    <w:rsid w:val="008A28E4"/>
    <w:rsid w:val="009D01B8"/>
    <w:rsid w:val="00E60E06"/>
    <w:rsid w:val="00EF3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B8"/>
    <w:rPr>
      <w:rFonts w:ascii="Times New Roman" w:hAnsi="Times New Roman" w:cs="Arial"/>
      <w:lang w:eastAsia="el-GR"/>
    </w:rPr>
  </w:style>
  <w:style w:type="paragraph" w:styleId="1">
    <w:name w:val="heading 1"/>
    <w:basedOn w:val="a"/>
    <w:next w:val="a"/>
    <w:link w:val="1Char"/>
    <w:uiPriority w:val="9"/>
    <w:qFormat/>
    <w:rsid w:val="009D01B8"/>
    <w:pPr>
      <w:keepNext/>
      <w:spacing w:before="240" w:after="60"/>
      <w:outlineLvl w:val="0"/>
    </w:pPr>
    <w:rPr>
      <w:rFonts w:ascii="Arial" w:hAnsi="Arial"/>
      <w:b/>
      <w:bCs/>
      <w:kern w:val="32"/>
      <w:sz w:val="32"/>
      <w:szCs w:val="32"/>
    </w:rPr>
  </w:style>
  <w:style w:type="paragraph" w:styleId="2">
    <w:name w:val="heading 2"/>
    <w:basedOn w:val="a"/>
    <w:next w:val="a"/>
    <w:link w:val="2Char"/>
    <w:qFormat/>
    <w:rsid w:val="009D01B8"/>
    <w:pPr>
      <w:keepNext/>
      <w:spacing w:before="240" w:after="60"/>
      <w:outlineLvl w:val="1"/>
    </w:pPr>
    <w:rPr>
      <w:rFonts w:ascii="Arial" w:hAnsi="Arial"/>
      <w:b/>
      <w:bCs/>
      <w:i/>
      <w:iCs/>
      <w:sz w:val="28"/>
      <w:szCs w:val="28"/>
    </w:rPr>
  </w:style>
  <w:style w:type="paragraph" w:styleId="3">
    <w:name w:val="heading 3"/>
    <w:basedOn w:val="a"/>
    <w:next w:val="a"/>
    <w:link w:val="3Char"/>
    <w:qFormat/>
    <w:rsid w:val="009D01B8"/>
    <w:pPr>
      <w:keepNext/>
      <w:spacing w:before="240" w:after="60"/>
      <w:outlineLvl w:val="2"/>
    </w:pPr>
    <w:rPr>
      <w:rFonts w:ascii="Arial" w:hAnsi="Arial"/>
      <w:b/>
      <w:bCs/>
      <w:sz w:val="26"/>
      <w:szCs w:val="26"/>
    </w:rPr>
  </w:style>
  <w:style w:type="paragraph" w:styleId="4">
    <w:name w:val="heading 4"/>
    <w:basedOn w:val="a"/>
    <w:next w:val="a"/>
    <w:link w:val="4Char"/>
    <w:qFormat/>
    <w:rsid w:val="009D01B8"/>
    <w:pPr>
      <w:keepNext/>
      <w:spacing w:before="240" w:after="60"/>
      <w:outlineLvl w:val="3"/>
    </w:pPr>
    <w:rPr>
      <w:rFonts w:cs="Times New Roman"/>
      <w:b/>
      <w:bCs/>
      <w:sz w:val="28"/>
      <w:szCs w:val="28"/>
    </w:rPr>
  </w:style>
  <w:style w:type="paragraph" w:styleId="5">
    <w:name w:val="heading 5"/>
    <w:basedOn w:val="a"/>
    <w:next w:val="a"/>
    <w:link w:val="5Char"/>
    <w:qFormat/>
    <w:rsid w:val="009D01B8"/>
    <w:pPr>
      <w:spacing w:before="240" w:after="60"/>
      <w:outlineLvl w:val="4"/>
    </w:pPr>
    <w:rPr>
      <w:b/>
      <w:bCs/>
      <w:i/>
      <w:iCs/>
      <w:sz w:val="26"/>
      <w:szCs w:val="26"/>
    </w:rPr>
  </w:style>
  <w:style w:type="paragraph" w:styleId="6">
    <w:name w:val="heading 6"/>
    <w:basedOn w:val="a"/>
    <w:next w:val="a"/>
    <w:link w:val="6Char"/>
    <w:qFormat/>
    <w:rsid w:val="009D01B8"/>
    <w:pPr>
      <w:spacing w:before="240" w:after="60"/>
      <w:outlineLvl w:val="5"/>
    </w:pPr>
    <w:rPr>
      <w:b/>
      <w:bCs/>
      <w:sz w:val="22"/>
      <w:szCs w:val="22"/>
    </w:rPr>
  </w:style>
  <w:style w:type="paragraph" w:styleId="7">
    <w:name w:val="heading 7"/>
    <w:basedOn w:val="a"/>
    <w:next w:val="a"/>
    <w:link w:val="7Char"/>
    <w:qFormat/>
    <w:rsid w:val="009D01B8"/>
    <w:pPr>
      <w:spacing w:before="240" w:after="60"/>
      <w:outlineLvl w:val="6"/>
    </w:pPr>
    <w:rPr>
      <w:sz w:val="24"/>
      <w:szCs w:val="24"/>
    </w:rPr>
  </w:style>
  <w:style w:type="paragraph" w:styleId="8">
    <w:name w:val="heading 8"/>
    <w:basedOn w:val="a"/>
    <w:next w:val="a"/>
    <w:link w:val="8Char"/>
    <w:qFormat/>
    <w:rsid w:val="009D01B8"/>
    <w:pPr>
      <w:keepNext/>
      <w:jc w:val="both"/>
      <w:outlineLvl w:val="7"/>
    </w:pPr>
    <w:rPr>
      <w:rFonts w:ascii="Arial" w:hAnsi="Arial"/>
      <w:b/>
      <w:bCs/>
      <w:sz w:val="24"/>
      <w:szCs w:val="24"/>
      <w:u w:val="single"/>
    </w:rPr>
  </w:style>
  <w:style w:type="paragraph" w:styleId="9">
    <w:name w:val="heading 9"/>
    <w:basedOn w:val="a"/>
    <w:next w:val="a"/>
    <w:link w:val="9Char"/>
    <w:semiHidden/>
    <w:unhideWhenUsed/>
    <w:qFormat/>
    <w:rsid w:val="00E60E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60E06"/>
    <w:rPr>
      <w:rFonts w:ascii="Arial" w:hAnsi="Arial" w:cs="Arial"/>
      <w:b/>
      <w:bCs/>
      <w:i/>
      <w:iCs/>
      <w:sz w:val="28"/>
      <w:szCs w:val="28"/>
      <w:lang w:eastAsia="el-GR"/>
    </w:rPr>
  </w:style>
  <w:style w:type="character" w:customStyle="1" w:styleId="5Char">
    <w:name w:val="Επικεφαλίδα 5 Char"/>
    <w:basedOn w:val="a0"/>
    <w:link w:val="5"/>
    <w:rsid w:val="00E60E06"/>
    <w:rPr>
      <w:rFonts w:ascii="Times New Roman" w:hAnsi="Times New Roman" w:cs="Arial"/>
      <w:b/>
      <w:bCs/>
      <w:i/>
      <w:iCs/>
      <w:sz w:val="26"/>
      <w:szCs w:val="26"/>
      <w:lang w:eastAsia="el-GR"/>
    </w:rPr>
  </w:style>
  <w:style w:type="character" w:customStyle="1" w:styleId="6Char">
    <w:name w:val="Επικεφαλίδα 6 Char"/>
    <w:basedOn w:val="a0"/>
    <w:link w:val="6"/>
    <w:rsid w:val="00E60E06"/>
    <w:rPr>
      <w:rFonts w:ascii="Times New Roman" w:hAnsi="Times New Roman" w:cs="Arial"/>
      <w:b/>
      <w:bCs/>
      <w:sz w:val="22"/>
      <w:szCs w:val="22"/>
      <w:lang w:eastAsia="el-GR"/>
    </w:rPr>
  </w:style>
  <w:style w:type="character" w:customStyle="1" w:styleId="7Char">
    <w:name w:val="Επικεφαλίδα 7 Char"/>
    <w:basedOn w:val="a0"/>
    <w:link w:val="7"/>
    <w:rsid w:val="00E60E06"/>
    <w:rPr>
      <w:rFonts w:ascii="Times New Roman" w:hAnsi="Times New Roman" w:cs="Arial"/>
      <w:sz w:val="24"/>
      <w:szCs w:val="24"/>
      <w:lang w:eastAsia="el-GR"/>
    </w:rPr>
  </w:style>
  <w:style w:type="character" w:customStyle="1" w:styleId="9Char">
    <w:name w:val="Επικεφαλίδα 9 Char"/>
    <w:basedOn w:val="a0"/>
    <w:link w:val="9"/>
    <w:semiHidden/>
    <w:rsid w:val="00E60E06"/>
    <w:rPr>
      <w:rFonts w:asciiTheme="majorHAnsi" w:eastAsiaTheme="majorEastAsia" w:hAnsiTheme="majorHAnsi" w:cstheme="majorBidi"/>
      <w:sz w:val="22"/>
      <w:szCs w:val="22"/>
      <w:lang w:eastAsia="el-GR"/>
    </w:rPr>
  </w:style>
  <w:style w:type="paragraph" w:styleId="a3">
    <w:name w:val="caption"/>
    <w:basedOn w:val="a"/>
    <w:semiHidden/>
    <w:unhideWhenUsed/>
    <w:qFormat/>
    <w:rsid w:val="00E60E06"/>
    <w:rPr>
      <w:b/>
      <w:bCs/>
    </w:rPr>
  </w:style>
  <w:style w:type="paragraph" w:styleId="a4">
    <w:name w:val="List Paragraph"/>
    <w:basedOn w:val="a"/>
    <w:uiPriority w:val="99"/>
    <w:qFormat/>
    <w:rsid w:val="00E60E06"/>
    <w:pPr>
      <w:ind w:left="720"/>
    </w:pPr>
    <w:rPr>
      <w:rFonts w:cs="Times New Roman"/>
    </w:rPr>
  </w:style>
  <w:style w:type="paragraph" w:customStyle="1" w:styleId="10">
    <w:name w:val="Παράγραφος λίστας1"/>
    <w:basedOn w:val="a"/>
    <w:uiPriority w:val="99"/>
    <w:qFormat/>
    <w:rsid w:val="009D01B8"/>
    <w:pPr>
      <w:ind w:left="720"/>
    </w:pPr>
    <w:rPr>
      <w:rFonts w:cs="Times New Roman"/>
    </w:rPr>
  </w:style>
  <w:style w:type="character" w:customStyle="1" w:styleId="1Char">
    <w:name w:val="Επικεφαλίδα 1 Char"/>
    <w:basedOn w:val="a0"/>
    <w:link w:val="1"/>
    <w:uiPriority w:val="9"/>
    <w:rsid w:val="009D01B8"/>
    <w:rPr>
      <w:rFonts w:ascii="Arial" w:hAnsi="Arial" w:cs="Arial"/>
      <w:b/>
      <w:bCs/>
      <w:kern w:val="32"/>
      <w:sz w:val="32"/>
      <w:szCs w:val="32"/>
      <w:lang w:eastAsia="el-GR"/>
    </w:rPr>
  </w:style>
  <w:style w:type="character" w:customStyle="1" w:styleId="3Char">
    <w:name w:val="Επικεφαλίδα 3 Char"/>
    <w:basedOn w:val="a0"/>
    <w:link w:val="3"/>
    <w:rsid w:val="009D01B8"/>
    <w:rPr>
      <w:rFonts w:ascii="Arial" w:hAnsi="Arial" w:cs="Arial"/>
      <w:b/>
      <w:bCs/>
      <w:sz w:val="26"/>
      <w:szCs w:val="26"/>
      <w:lang w:eastAsia="el-GR"/>
    </w:rPr>
  </w:style>
  <w:style w:type="character" w:customStyle="1" w:styleId="4Char">
    <w:name w:val="Επικεφαλίδα 4 Char"/>
    <w:basedOn w:val="a0"/>
    <w:link w:val="4"/>
    <w:rsid w:val="009D01B8"/>
    <w:rPr>
      <w:rFonts w:ascii="Times New Roman" w:hAnsi="Times New Roman"/>
      <w:b/>
      <w:bCs/>
      <w:sz w:val="28"/>
      <w:szCs w:val="28"/>
      <w:lang w:eastAsia="el-GR"/>
    </w:rPr>
  </w:style>
  <w:style w:type="character" w:customStyle="1" w:styleId="8Char">
    <w:name w:val="Επικεφαλίδα 8 Char"/>
    <w:basedOn w:val="a0"/>
    <w:link w:val="8"/>
    <w:rsid w:val="009D01B8"/>
    <w:rPr>
      <w:rFonts w:ascii="Arial" w:hAnsi="Arial" w:cs="Arial"/>
      <w:b/>
      <w:bCs/>
      <w:sz w:val="24"/>
      <w:szCs w:val="24"/>
      <w:u w:val="single"/>
      <w:lang w:eastAsia="el-GR"/>
    </w:rPr>
  </w:style>
  <w:style w:type="character" w:styleId="a5">
    <w:name w:val="Strong"/>
    <w:basedOn w:val="a0"/>
    <w:qFormat/>
    <w:rsid w:val="009D01B8"/>
    <w:rPr>
      <w:b/>
      <w:bCs/>
    </w:rPr>
  </w:style>
  <w:style w:type="paragraph" w:customStyle="1" w:styleId="Heading1h11">
    <w:name w:val="Heading 1.h1.1"/>
    <w:basedOn w:val="a"/>
    <w:next w:val="a"/>
    <w:autoRedefine/>
    <w:uiPriority w:val="99"/>
    <w:rsid w:val="003D59AE"/>
    <w:pPr>
      <w:keepNext/>
      <w:tabs>
        <w:tab w:val="left" w:pos="0"/>
      </w:tabs>
      <w:autoSpaceDE w:val="0"/>
      <w:autoSpaceDN w:val="0"/>
      <w:jc w:val="center"/>
    </w:pPr>
    <w:rPr>
      <w:rFonts w:ascii="Arial Black" w:hAnsi="Arial Black"/>
      <w:b/>
      <w:bCs/>
      <w:spacing w:val="20"/>
      <w:sz w:val="24"/>
      <w:szCs w:val="24"/>
      <w:u w:val="single"/>
    </w:rPr>
  </w:style>
  <w:style w:type="table" w:styleId="a6">
    <w:name w:val="Table Grid"/>
    <w:basedOn w:val="a1"/>
    <w:uiPriority w:val="99"/>
    <w:rsid w:val="003D59AE"/>
    <w:rPr>
      <w:rFonts w:ascii="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uiPriority w:val="99"/>
    <w:rsid w:val="003D59AE"/>
    <w:pPr>
      <w:overflowPunct w:val="0"/>
      <w:autoSpaceDE w:val="0"/>
      <w:autoSpaceDN w:val="0"/>
      <w:adjustRightInd w:val="0"/>
      <w:ind w:left="709" w:hanging="709"/>
      <w:jc w:val="both"/>
    </w:pPr>
    <w:rPr>
      <w:rFonts w:ascii="?OOUÄUO∑" w:hAnsi="?OOUÄUO∑" w:cs="Times New Roman"/>
      <w:sz w:val="22"/>
      <w:lang w:val="en-US"/>
    </w:rPr>
  </w:style>
  <w:style w:type="paragraph" w:customStyle="1" w:styleId="ParaCharCharCharCharCharCharCharCharCharChar">
    <w:name w:val="Προεπιλεγμένη γραμματοσειρά Para Char Char Char Char Char Char Char Char Char Char"/>
    <w:basedOn w:val="a"/>
    <w:rsid w:val="003D59AE"/>
    <w:rPr>
      <w:rFonts w:ascii="Arial" w:hAnsi="Arial" w:cs="Times New Roman"/>
      <w:sz w:val="24"/>
      <w:szCs w:val="24"/>
      <w:lang w:val="en-GB" w:eastAsia="en-US"/>
    </w:rPr>
  </w:style>
  <w:style w:type="character" w:customStyle="1" w:styleId="20">
    <w:name w:val="Σώμα κειμένου (2)_"/>
    <w:basedOn w:val="a0"/>
    <w:link w:val="210"/>
    <w:uiPriority w:val="99"/>
    <w:locked/>
    <w:rsid w:val="003D59AE"/>
    <w:rPr>
      <w:rFonts w:ascii="Tahoma" w:hAnsi="Tahoma"/>
      <w:b/>
      <w:bCs/>
      <w:sz w:val="19"/>
      <w:szCs w:val="19"/>
      <w:shd w:val="clear" w:color="auto" w:fill="FFFFFF"/>
    </w:rPr>
  </w:style>
  <w:style w:type="paragraph" w:customStyle="1" w:styleId="210">
    <w:name w:val="Σώμα κειμένου (2)1"/>
    <w:basedOn w:val="a"/>
    <w:link w:val="20"/>
    <w:uiPriority w:val="99"/>
    <w:rsid w:val="003D59AE"/>
    <w:pPr>
      <w:shd w:val="clear" w:color="auto" w:fill="FFFFFF"/>
      <w:spacing w:after="180" w:line="240" w:lineRule="exact"/>
      <w:ind w:hanging="720"/>
    </w:pPr>
    <w:rPr>
      <w:rFonts w:ascii="Tahoma" w:hAnsi="Tahoma" w:cs="Times New Roman"/>
      <w:b/>
      <w:bCs/>
      <w:sz w:val="19"/>
      <w:szCs w:val="19"/>
      <w:lang w:eastAsia="en-US"/>
    </w:rPr>
  </w:style>
  <w:style w:type="character" w:styleId="-">
    <w:name w:val="Hyperlink"/>
    <w:basedOn w:val="a0"/>
    <w:uiPriority w:val="99"/>
    <w:rsid w:val="003D59AE"/>
    <w:rPr>
      <w:rFonts w:cs="Times New Roman"/>
      <w:color w:val="0000FF"/>
      <w:u w:val="single"/>
    </w:rPr>
  </w:style>
  <w:style w:type="paragraph" w:styleId="a7">
    <w:name w:val="footnote text"/>
    <w:basedOn w:val="a"/>
    <w:link w:val="Char"/>
    <w:rsid w:val="003D59AE"/>
    <w:pPr>
      <w:keepNext/>
      <w:tabs>
        <w:tab w:val="num" w:pos="1287"/>
      </w:tabs>
      <w:spacing w:before="120" w:line="288" w:lineRule="auto"/>
    </w:pPr>
    <w:rPr>
      <w:rFonts w:ascii="Arial" w:hAnsi="Arial"/>
    </w:rPr>
  </w:style>
  <w:style w:type="character" w:customStyle="1" w:styleId="Char">
    <w:name w:val="Κείμενο υποσημείωσης Char"/>
    <w:basedOn w:val="a0"/>
    <w:link w:val="a7"/>
    <w:rsid w:val="003D59AE"/>
    <w:rPr>
      <w:rFonts w:ascii="Arial" w:hAnsi="Arial" w:cs="Arial"/>
      <w:lang w:eastAsia="el-GR"/>
    </w:rPr>
  </w:style>
  <w:style w:type="paragraph" w:customStyle="1" w:styleId="Heading2h2">
    <w:name w:val="Heading 2.h2"/>
    <w:basedOn w:val="a"/>
    <w:next w:val="a"/>
    <w:uiPriority w:val="99"/>
    <w:rsid w:val="003D59AE"/>
    <w:pPr>
      <w:keepNext/>
      <w:numPr>
        <w:numId w:val="6"/>
      </w:numPr>
      <w:tabs>
        <w:tab w:val="clear" w:pos="680"/>
      </w:tabs>
      <w:spacing w:before="240" w:after="120" w:line="312" w:lineRule="auto"/>
      <w:ind w:left="0" w:firstLine="0"/>
      <w:jc w:val="both"/>
    </w:pPr>
    <w:rPr>
      <w:rFonts w:ascii="Arial" w:hAnsi="Arial"/>
      <w:b/>
      <w:bCs/>
      <w:sz w:val="22"/>
      <w:szCs w:val="22"/>
    </w:rPr>
  </w:style>
  <w:style w:type="table" w:styleId="30">
    <w:name w:val="Table List 3"/>
    <w:basedOn w:val="a1"/>
    <w:uiPriority w:val="99"/>
    <w:rsid w:val="003D59AE"/>
    <w:rPr>
      <w:rFonts w:ascii="Times New Roman" w:hAnsi="Times New Roman"/>
      <w:lang w:eastAsia="el-G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22">
    <w:name w:val="Body Text 2"/>
    <w:basedOn w:val="a"/>
    <w:link w:val="2Char0"/>
    <w:uiPriority w:val="99"/>
    <w:rsid w:val="003D59AE"/>
    <w:pPr>
      <w:overflowPunct w:val="0"/>
      <w:autoSpaceDE w:val="0"/>
      <w:autoSpaceDN w:val="0"/>
      <w:adjustRightInd w:val="0"/>
      <w:jc w:val="both"/>
      <w:textAlignment w:val="baseline"/>
    </w:pPr>
    <w:rPr>
      <w:rFonts w:cs="Times New Roman"/>
    </w:rPr>
  </w:style>
  <w:style w:type="character" w:customStyle="1" w:styleId="2Char0">
    <w:name w:val="Σώμα κείμενου 2 Char"/>
    <w:basedOn w:val="a0"/>
    <w:link w:val="22"/>
    <w:uiPriority w:val="99"/>
    <w:rsid w:val="003D59AE"/>
    <w:rPr>
      <w:rFonts w:ascii="Times New Roman" w:hAnsi="Times New Roman"/>
      <w:lang w:eastAsia="el-GR"/>
    </w:rPr>
  </w:style>
  <w:style w:type="paragraph" w:customStyle="1" w:styleId="Default">
    <w:name w:val="Default"/>
    <w:uiPriority w:val="99"/>
    <w:rsid w:val="003D59AE"/>
    <w:pPr>
      <w:autoSpaceDE w:val="0"/>
      <w:autoSpaceDN w:val="0"/>
      <w:adjustRightInd w:val="0"/>
    </w:pPr>
    <w:rPr>
      <w:color w:val="000000"/>
      <w:sz w:val="24"/>
      <w:szCs w:val="24"/>
      <w:lang w:eastAsia="el-GR"/>
    </w:rPr>
  </w:style>
  <w:style w:type="character" w:customStyle="1" w:styleId="BodyTextChar">
    <w:name w:val="Body Text Char"/>
    <w:locked/>
    <w:rsid w:val="003D59AE"/>
    <w:rPr>
      <w:color w:val="00000A"/>
      <w:sz w:val="24"/>
    </w:rPr>
  </w:style>
  <w:style w:type="paragraph" w:styleId="a8">
    <w:name w:val="Body Text"/>
    <w:basedOn w:val="a"/>
    <w:link w:val="Char0"/>
    <w:rsid w:val="003D59AE"/>
    <w:pPr>
      <w:spacing w:after="140" w:line="288" w:lineRule="auto"/>
    </w:pPr>
    <w:rPr>
      <w:rFonts w:cs="Times New Roman"/>
      <w:color w:val="00000A"/>
      <w:sz w:val="24"/>
      <w:szCs w:val="24"/>
    </w:rPr>
  </w:style>
  <w:style w:type="character" w:customStyle="1" w:styleId="Char0">
    <w:name w:val="Σώμα κειμένου Char"/>
    <w:basedOn w:val="a0"/>
    <w:link w:val="a8"/>
    <w:rsid w:val="003D59AE"/>
    <w:rPr>
      <w:rFonts w:ascii="Times New Roman" w:hAnsi="Times New Roman"/>
      <w:color w:val="00000A"/>
      <w:sz w:val="24"/>
      <w:szCs w:val="24"/>
      <w:lang w:eastAsia="el-GR"/>
    </w:rPr>
  </w:style>
  <w:style w:type="character" w:customStyle="1" w:styleId="HeaderChar">
    <w:name w:val="Header Char"/>
    <w:locked/>
    <w:rsid w:val="003D59AE"/>
    <w:rPr>
      <w:color w:val="00000A"/>
      <w:sz w:val="24"/>
    </w:rPr>
  </w:style>
  <w:style w:type="paragraph" w:styleId="a9">
    <w:name w:val="header"/>
    <w:basedOn w:val="a"/>
    <w:link w:val="Char1"/>
    <w:rsid w:val="003D59AE"/>
    <w:pPr>
      <w:tabs>
        <w:tab w:val="center" w:pos="4153"/>
        <w:tab w:val="right" w:pos="8306"/>
      </w:tabs>
    </w:pPr>
    <w:rPr>
      <w:rFonts w:cs="Times New Roman"/>
      <w:color w:val="00000A"/>
      <w:sz w:val="24"/>
      <w:szCs w:val="24"/>
    </w:rPr>
  </w:style>
  <w:style w:type="character" w:customStyle="1" w:styleId="Char1">
    <w:name w:val="Κεφαλίδα Char"/>
    <w:basedOn w:val="a0"/>
    <w:link w:val="a9"/>
    <w:rsid w:val="003D59AE"/>
    <w:rPr>
      <w:rFonts w:ascii="Times New Roman" w:hAnsi="Times New Roman"/>
      <w:color w:val="00000A"/>
      <w:sz w:val="24"/>
      <w:szCs w:val="24"/>
      <w:lang w:eastAsia="el-GR"/>
    </w:rPr>
  </w:style>
  <w:style w:type="character" w:customStyle="1" w:styleId="FooterChar">
    <w:name w:val="Footer Char"/>
    <w:locked/>
    <w:rsid w:val="003D59AE"/>
    <w:rPr>
      <w:color w:val="00000A"/>
      <w:sz w:val="24"/>
    </w:rPr>
  </w:style>
  <w:style w:type="paragraph" w:styleId="aa">
    <w:name w:val="footer"/>
    <w:basedOn w:val="a"/>
    <w:link w:val="Char2"/>
    <w:uiPriority w:val="99"/>
    <w:rsid w:val="003D59AE"/>
    <w:pPr>
      <w:tabs>
        <w:tab w:val="center" w:pos="4153"/>
        <w:tab w:val="right" w:pos="8306"/>
      </w:tabs>
    </w:pPr>
    <w:rPr>
      <w:rFonts w:cs="Times New Roman"/>
      <w:color w:val="00000A"/>
      <w:sz w:val="24"/>
      <w:szCs w:val="24"/>
    </w:rPr>
  </w:style>
  <w:style w:type="character" w:customStyle="1" w:styleId="Char2">
    <w:name w:val="Υποσέλιδο Char"/>
    <w:basedOn w:val="a0"/>
    <w:link w:val="aa"/>
    <w:uiPriority w:val="99"/>
    <w:rsid w:val="003D59AE"/>
    <w:rPr>
      <w:rFonts w:ascii="Times New Roman" w:hAnsi="Times New Roman"/>
      <w:color w:val="00000A"/>
      <w:sz w:val="24"/>
      <w:szCs w:val="24"/>
      <w:lang w:eastAsia="el-GR"/>
    </w:rPr>
  </w:style>
  <w:style w:type="paragraph" w:styleId="ab">
    <w:name w:val="List"/>
    <w:basedOn w:val="a8"/>
    <w:rsid w:val="003D59AE"/>
    <w:rPr>
      <w:rFonts w:cs="Arial"/>
    </w:rPr>
  </w:style>
  <w:style w:type="character" w:customStyle="1" w:styleId="ac">
    <w:name w:val="Κεφαλίδα ή υποσέλιδο_"/>
    <w:basedOn w:val="a0"/>
    <w:uiPriority w:val="99"/>
    <w:rsid w:val="003D59AE"/>
    <w:rPr>
      <w:rFonts w:ascii="Microsoft Sans Serif" w:hAnsi="Microsoft Sans Serif" w:cs="Microsoft Sans Serif"/>
      <w:sz w:val="23"/>
      <w:szCs w:val="23"/>
      <w:u w:val="none"/>
    </w:rPr>
  </w:style>
  <w:style w:type="character" w:customStyle="1" w:styleId="ad">
    <w:name w:val="Κεφαλίδα ή υποσέλιδο"/>
    <w:basedOn w:val="ac"/>
    <w:uiPriority w:val="99"/>
    <w:rsid w:val="003D59AE"/>
    <w:rPr>
      <w:rFonts w:ascii="Microsoft Sans Serif" w:hAnsi="Microsoft Sans Serif" w:cs="Microsoft Sans Serif"/>
      <w:color w:val="000000"/>
      <w:spacing w:val="0"/>
      <w:w w:val="100"/>
      <w:position w:val="0"/>
      <w:sz w:val="23"/>
      <w:szCs w:val="23"/>
      <w:u w:val="none"/>
      <w:lang w:val="el-GR" w:eastAsia="el-GR"/>
    </w:rPr>
  </w:style>
  <w:style w:type="character" w:customStyle="1" w:styleId="11">
    <w:name w:val="Επικεφαλίδα #1_"/>
    <w:basedOn w:val="a0"/>
    <w:uiPriority w:val="99"/>
    <w:rsid w:val="003D59AE"/>
    <w:rPr>
      <w:rFonts w:ascii="Microsoft Sans Serif" w:hAnsi="Microsoft Sans Serif" w:cs="Microsoft Sans Serif"/>
      <w:sz w:val="38"/>
      <w:szCs w:val="38"/>
      <w:u w:val="none"/>
      <w:lang w:val="en-US" w:eastAsia="en-US"/>
    </w:rPr>
  </w:style>
  <w:style w:type="character" w:customStyle="1" w:styleId="12">
    <w:name w:val="Επικεφαλίδα #1"/>
    <w:basedOn w:val="11"/>
    <w:uiPriority w:val="99"/>
    <w:rsid w:val="003D59AE"/>
    <w:rPr>
      <w:rFonts w:ascii="Microsoft Sans Serif" w:hAnsi="Microsoft Sans Serif" w:cs="Microsoft Sans Serif"/>
      <w:color w:val="000000"/>
      <w:spacing w:val="0"/>
      <w:w w:val="100"/>
      <w:position w:val="0"/>
      <w:sz w:val="38"/>
      <w:szCs w:val="38"/>
      <w:u w:val="none"/>
      <w:lang w:val="en-US" w:eastAsia="en-US"/>
    </w:rPr>
  </w:style>
  <w:style w:type="character" w:customStyle="1" w:styleId="ae">
    <w:name w:val="Σώμα κειμένου_"/>
    <w:basedOn w:val="a0"/>
    <w:link w:val="50"/>
    <w:uiPriority w:val="99"/>
    <w:locked/>
    <w:rsid w:val="003D59AE"/>
    <w:rPr>
      <w:rFonts w:ascii="Constantia" w:hAnsi="Constantia" w:cs="Constantia"/>
      <w:sz w:val="21"/>
      <w:szCs w:val="21"/>
      <w:shd w:val="clear" w:color="auto" w:fill="FFFFFF"/>
    </w:rPr>
  </w:style>
  <w:style w:type="character" w:customStyle="1" w:styleId="90">
    <w:name w:val="Σώμα κειμένου + 9"/>
    <w:aliases w:val="5 στ."/>
    <w:basedOn w:val="ae"/>
    <w:uiPriority w:val="99"/>
    <w:rsid w:val="003D59AE"/>
    <w:rPr>
      <w:rFonts w:ascii="Constantia" w:hAnsi="Constantia" w:cs="Constantia"/>
      <w:color w:val="000000"/>
      <w:spacing w:val="0"/>
      <w:w w:val="100"/>
      <w:position w:val="0"/>
      <w:sz w:val="19"/>
      <w:szCs w:val="19"/>
      <w:shd w:val="clear" w:color="auto" w:fill="FFFFFF"/>
      <w:lang w:val="el-GR" w:eastAsia="el-GR"/>
    </w:rPr>
  </w:style>
  <w:style w:type="character" w:customStyle="1" w:styleId="91">
    <w:name w:val="Σώμα κειμένου + 91"/>
    <w:aliases w:val="5 στ.4,Έντονη γραφή"/>
    <w:basedOn w:val="ae"/>
    <w:uiPriority w:val="99"/>
    <w:rsid w:val="003D59AE"/>
    <w:rPr>
      <w:rFonts w:ascii="Constantia" w:hAnsi="Constantia" w:cs="Constantia"/>
      <w:b/>
      <w:bCs/>
      <w:color w:val="000000"/>
      <w:spacing w:val="0"/>
      <w:w w:val="100"/>
      <w:position w:val="0"/>
      <w:sz w:val="19"/>
      <w:szCs w:val="19"/>
      <w:shd w:val="clear" w:color="auto" w:fill="FFFFFF"/>
      <w:lang w:val="el-GR" w:eastAsia="el-GR"/>
    </w:rPr>
  </w:style>
  <w:style w:type="character" w:customStyle="1" w:styleId="FranklinGothicHeavy">
    <w:name w:val="Σώμα κειμένου + Franklin Gothic Heavy"/>
    <w:aliases w:val="7 στ."/>
    <w:basedOn w:val="ae"/>
    <w:uiPriority w:val="99"/>
    <w:rsid w:val="003D59AE"/>
    <w:rPr>
      <w:rFonts w:ascii="Franklin Gothic Heavy" w:hAnsi="Franklin Gothic Heavy" w:cs="Franklin Gothic Heavy"/>
      <w:color w:val="000000"/>
      <w:spacing w:val="0"/>
      <w:w w:val="100"/>
      <w:position w:val="0"/>
      <w:sz w:val="14"/>
      <w:szCs w:val="14"/>
      <w:shd w:val="clear" w:color="auto" w:fill="FFFFFF"/>
      <w:lang w:val="el-GR" w:eastAsia="el-GR"/>
    </w:rPr>
  </w:style>
  <w:style w:type="character" w:customStyle="1" w:styleId="60">
    <w:name w:val="Σώμα κειμένου + 6 στ."/>
    <w:basedOn w:val="ae"/>
    <w:uiPriority w:val="99"/>
    <w:rsid w:val="003D59AE"/>
    <w:rPr>
      <w:rFonts w:ascii="Constantia" w:hAnsi="Constantia" w:cs="Constantia"/>
      <w:color w:val="000000"/>
      <w:spacing w:val="0"/>
      <w:w w:val="100"/>
      <w:position w:val="0"/>
      <w:sz w:val="12"/>
      <w:szCs w:val="12"/>
      <w:shd w:val="clear" w:color="auto" w:fill="FFFFFF"/>
      <w:lang w:val="el-GR" w:eastAsia="el-GR"/>
    </w:rPr>
  </w:style>
  <w:style w:type="character" w:customStyle="1" w:styleId="Constantia">
    <w:name w:val="Κεφαλίδα ή υποσέλιδο + Constantia"/>
    <w:aliases w:val="8 στ.,Έντονη γραφή3,Πλάγια γραφή"/>
    <w:basedOn w:val="ac"/>
    <w:uiPriority w:val="99"/>
    <w:rsid w:val="003D59AE"/>
    <w:rPr>
      <w:rFonts w:ascii="Constantia" w:hAnsi="Constantia" w:cs="Constantia"/>
      <w:b/>
      <w:bCs/>
      <w:i/>
      <w:iCs/>
      <w:color w:val="000000"/>
      <w:spacing w:val="0"/>
      <w:w w:val="100"/>
      <w:position w:val="0"/>
      <w:sz w:val="16"/>
      <w:szCs w:val="16"/>
      <w:u w:val="none"/>
      <w:lang w:val="el-GR" w:eastAsia="el-GR"/>
    </w:rPr>
  </w:style>
  <w:style w:type="character" w:customStyle="1" w:styleId="Constantia1">
    <w:name w:val="Κεφαλίδα ή υποσέλιδο + Constantia1"/>
    <w:aliases w:val="8 στ.1,Έντονη γραφή2"/>
    <w:basedOn w:val="ac"/>
    <w:uiPriority w:val="99"/>
    <w:rsid w:val="003D59AE"/>
    <w:rPr>
      <w:rFonts w:ascii="Constantia" w:hAnsi="Constantia" w:cs="Constantia"/>
      <w:b/>
      <w:bCs/>
      <w:color w:val="000000"/>
      <w:spacing w:val="0"/>
      <w:w w:val="100"/>
      <w:position w:val="0"/>
      <w:sz w:val="16"/>
      <w:szCs w:val="16"/>
      <w:u w:val="none"/>
      <w:lang w:val="el-GR" w:eastAsia="el-GR"/>
    </w:rPr>
  </w:style>
  <w:style w:type="paragraph" w:customStyle="1" w:styleId="50">
    <w:name w:val="Σώμα κειμένου5"/>
    <w:basedOn w:val="a"/>
    <w:link w:val="ae"/>
    <w:uiPriority w:val="99"/>
    <w:rsid w:val="003D59AE"/>
    <w:pPr>
      <w:widowControl w:val="0"/>
      <w:shd w:val="clear" w:color="auto" w:fill="FFFFFF"/>
      <w:spacing w:line="240" w:lineRule="atLeast"/>
      <w:ind w:hanging="720"/>
    </w:pPr>
    <w:rPr>
      <w:rFonts w:ascii="Constantia" w:hAnsi="Constantia" w:cs="Constantia"/>
      <w:sz w:val="21"/>
      <w:szCs w:val="21"/>
      <w:lang w:eastAsia="en-US"/>
    </w:rPr>
  </w:style>
  <w:style w:type="paragraph" w:customStyle="1" w:styleId="western">
    <w:name w:val="western"/>
    <w:basedOn w:val="a"/>
    <w:uiPriority w:val="99"/>
    <w:rsid w:val="003D59AE"/>
    <w:pPr>
      <w:spacing w:before="100" w:beforeAutospacing="1" w:after="100" w:afterAutospacing="1"/>
    </w:pPr>
    <w:rPr>
      <w:rFonts w:cs="Times New Roman"/>
      <w:sz w:val="24"/>
      <w:szCs w:val="24"/>
    </w:rPr>
  </w:style>
  <w:style w:type="character" w:customStyle="1" w:styleId="st">
    <w:name w:val="st"/>
    <w:basedOn w:val="a0"/>
    <w:uiPriority w:val="99"/>
    <w:rsid w:val="003D59AE"/>
    <w:rPr>
      <w:rFonts w:cs="Times New Roman"/>
    </w:rPr>
  </w:style>
  <w:style w:type="paragraph" w:customStyle="1" w:styleId="normalwithoutspacing">
    <w:name w:val="normal_without_spacing"/>
    <w:basedOn w:val="a"/>
    <w:rsid w:val="003D59AE"/>
    <w:pPr>
      <w:suppressAutoHyphens/>
      <w:spacing w:after="60"/>
      <w:jc w:val="both"/>
    </w:pPr>
    <w:rPr>
      <w:rFonts w:ascii="Calibri" w:hAnsi="Calibri" w:cs="Calibri"/>
      <w:sz w:val="22"/>
      <w:szCs w:val="24"/>
      <w:lang w:eastAsia="zh-CN"/>
    </w:rPr>
  </w:style>
  <w:style w:type="character" w:customStyle="1" w:styleId="af">
    <w:name w:val="Χαρακτήρες υποσημείωσης"/>
    <w:rsid w:val="003D59AE"/>
    <w:rPr>
      <w:vertAlign w:val="superscript"/>
    </w:rPr>
  </w:style>
  <w:style w:type="character" w:customStyle="1" w:styleId="WW-FootnoteReference7">
    <w:name w:val="WW-Footnote Reference7"/>
    <w:rsid w:val="003D59AE"/>
    <w:rPr>
      <w:vertAlign w:val="superscript"/>
    </w:rPr>
  </w:style>
  <w:style w:type="paragraph" w:customStyle="1" w:styleId="footers">
    <w:name w:val="footers"/>
    <w:basedOn w:val="a"/>
    <w:rsid w:val="003D59AE"/>
    <w:pPr>
      <w:suppressAutoHyphens/>
      <w:ind w:left="426" w:hanging="426"/>
      <w:jc w:val="both"/>
    </w:pPr>
    <w:rPr>
      <w:rFonts w:ascii="Calibri" w:hAnsi="Calibri" w:cs="Calibri"/>
      <w:sz w:val="18"/>
      <w:szCs w:val="18"/>
      <w:lang w:val="en-IE" w:eastAsia="zh-CN"/>
    </w:rPr>
  </w:style>
  <w:style w:type="character" w:customStyle="1" w:styleId="23">
    <w:name w:val="Σώμα κειμένου + Έντονη γραφή23"/>
    <w:uiPriority w:val="99"/>
    <w:rsid w:val="003D59AE"/>
    <w:rPr>
      <w:rFonts w:ascii="Tahoma" w:hAnsi="Tahoma"/>
      <w:b/>
      <w:spacing w:val="0"/>
      <w:sz w:val="19"/>
    </w:rPr>
  </w:style>
  <w:style w:type="character" w:customStyle="1" w:styleId="40">
    <w:name w:val="Επικεφαλίδα #4_"/>
    <w:basedOn w:val="a0"/>
    <w:link w:val="41"/>
    <w:uiPriority w:val="99"/>
    <w:locked/>
    <w:rsid w:val="003D59AE"/>
    <w:rPr>
      <w:rFonts w:cs="Calibri"/>
      <w:shd w:val="clear" w:color="auto" w:fill="FFFFFF"/>
    </w:rPr>
  </w:style>
  <w:style w:type="character" w:customStyle="1" w:styleId="13">
    <w:name w:val="Σώμα κειμένου1"/>
    <w:basedOn w:val="ae"/>
    <w:uiPriority w:val="99"/>
    <w:rsid w:val="003D59AE"/>
    <w:rPr>
      <w:rFonts w:ascii="Calibri" w:hAnsi="Calibri" w:cs="Calibri"/>
      <w:color w:val="000000"/>
      <w:spacing w:val="0"/>
      <w:w w:val="100"/>
      <w:position w:val="0"/>
      <w:sz w:val="20"/>
      <w:szCs w:val="20"/>
      <w:u w:val="none"/>
      <w:shd w:val="clear" w:color="auto" w:fill="FFFFFF"/>
      <w:lang w:val="el-GR" w:eastAsia="el-GR"/>
    </w:rPr>
  </w:style>
  <w:style w:type="character" w:customStyle="1" w:styleId="24">
    <w:name w:val="Σώμα κειμένου2"/>
    <w:basedOn w:val="ae"/>
    <w:uiPriority w:val="99"/>
    <w:rsid w:val="003D59AE"/>
    <w:rPr>
      <w:rFonts w:ascii="Calibri" w:hAnsi="Calibri" w:cs="Calibri"/>
      <w:color w:val="000000"/>
      <w:spacing w:val="0"/>
      <w:w w:val="100"/>
      <w:position w:val="0"/>
      <w:sz w:val="20"/>
      <w:szCs w:val="20"/>
      <w:u w:val="none"/>
      <w:shd w:val="clear" w:color="auto" w:fill="FFFFFF"/>
      <w:lang w:val="en-US" w:eastAsia="en-US"/>
    </w:rPr>
  </w:style>
  <w:style w:type="character" w:customStyle="1" w:styleId="31">
    <w:name w:val="Επικεφαλίδα #3_"/>
    <w:basedOn w:val="a0"/>
    <w:uiPriority w:val="99"/>
    <w:rsid w:val="003D59AE"/>
    <w:rPr>
      <w:rFonts w:ascii="Calibri" w:hAnsi="Calibri" w:cs="Calibri"/>
      <w:b/>
      <w:bCs/>
      <w:sz w:val="28"/>
      <w:szCs w:val="28"/>
      <w:u w:val="none"/>
    </w:rPr>
  </w:style>
  <w:style w:type="character" w:customStyle="1" w:styleId="32">
    <w:name w:val="Επικεφαλίδα #3"/>
    <w:basedOn w:val="31"/>
    <w:uiPriority w:val="99"/>
    <w:rsid w:val="003D59AE"/>
    <w:rPr>
      <w:rFonts w:ascii="Calibri" w:hAnsi="Calibri" w:cs="Calibri"/>
      <w:b/>
      <w:bCs/>
      <w:color w:val="000000"/>
      <w:spacing w:val="0"/>
      <w:w w:val="100"/>
      <w:position w:val="0"/>
      <w:sz w:val="28"/>
      <w:szCs w:val="28"/>
      <w:u w:val="none"/>
      <w:lang w:val="el-GR" w:eastAsia="el-GR"/>
    </w:rPr>
  </w:style>
  <w:style w:type="character" w:customStyle="1" w:styleId="af0">
    <w:name w:val="Λεζάντα πίνακα_"/>
    <w:basedOn w:val="a0"/>
    <w:link w:val="af1"/>
    <w:uiPriority w:val="99"/>
    <w:locked/>
    <w:rsid w:val="003D59AE"/>
    <w:rPr>
      <w:rFonts w:cs="Calibri"/>
      <w:shd w:val="clear" w:color="auto" w:fill="FFFFFF"/>
    </w:rPr>
  </w:style>
  <w:style w:type="character" w:customStyle="1" w:styleId="33">
    <w:name w:val="Σώμα κειμένου3"/>
    <w:basedOn w:val="ae"/>
    <w:uiPriority w:val="99"/>
    <w:rsid w:val="003D59AE"/>
    <w:rPr>
      <w:rFonts w:ascii="Calibri" w:hAnsi="Calibri" w:cs="Calibri"/>
      <w:color w:val="000000"/>
      <w:spacing w:val="0"/>
      <w:w w:val="100"/>
      <w:position w:val="0"/>
      <w:sz w:val="20"/>
      <w:szCs w:val="20"/>
      <w:u w:val="single"/>
      <w:shd w:val="clear" w:color="auto" w:fill="FFFFFF"/>
      <w:lang w:val="en-US" w:eastAsia="en-US"/>
    </w:rPr>
  </w:style>
  <w:style w:type="character" w:customStyle="1" w:styleId="42">
    <w:name w:val="Σώμα κειμένου4"/>
    <w:basedOn w:val="ae"/>
    <w:uiPriority w:val="99"/>
    <w:rsid w:val="003D59AE"/>
    <w:rPr>
      <w:rFonts w:ascii="Calibri" w:hAnsi="Calibri" w:cs="Calibri"/>
      <w:color w:val="000000"/>
      <w:spacing w:val="0"/>
      <w:w w:val="100"/>
      <w:position w:val="0"/>
      <w:sz w:val="20"/>
      <w:szCs w:val="20"/>
      <w:u w:val="none"/>
      <w:shd w:val="clear" w:color="auto" w:fill="FFFFFF"/>
      <w:lang w:val="en-US" w:eastAsia="en-US"/>
    </w:rPr>
  </w:style>
  <w:style w:type="character" w:customStyle="1" w:styleId="af2">
    <w:name w:val="Σώμα κειμένου + Πλάγια γραφή"/>
    <w:basedOn w:val="ae"/>
    <w:uiPriority w:val="99"/>
    <w:rsid w:val="003D59AE"/>
    <w:rPr>
      <w:rFonts w:ascii="Calibri" w:hAnsi="Calibri" w:cs="Calibri"/>
      <w:i/>
      <w:iCs/>
      <w:color w:val="000000"/>
      <w:spacing w:val="0"/>
      <w:w w:val="100"/>
      <w:position w:val="0"/>
      <w:sz w:val="20"/>
      <w:szCs w:val="20"/>
      <w:u w:val="none"/>
      <w:shd w:val="clear" w:color="auto" w:fill="FFFFFF"/>
      <w:lang w:val="el-GR" w:eastAsia="el-GR"/>
    </w:rPr>
  </w:style>
  <w:style w:type="paragraph" w:customStyle="1" w:styleId="41">
    <w:name w:val="Επικεφαλίδα #4"/>
    <w:basedOn w:val="a"/>
    <w:link w:val="40"/>
    <w:uiPriority w:val="99"/>
    <w:rsid w:val="003D59AE"/>
    <w:pPr>
      <w:widowControl w:val="0"/>
      <w:shd w:val="clear" w:color="auto" w:fill="FFFFFF"/>
      <w:spacing w:line="331" w:lineRule="exact"/>
      <w:jc w:val="both"/>
      <w:outlineLvl w:val="3"/>
    </w:pPr>
    <w:rPr>
      <w:rFonts w:ascii="Calibri" w:hAnsi="Calibri" w:cs="Calibri"/>
      <w:lang w:eastAsia="en-US"/>
    </w:rPr>
  </w:style>
  <w:style w:type="paragraph" w:customStyle="1" w:styleId="16">
    <w:name w:val="Σώμα κειμένου16"/>
    <w:basedOn w:val="a"/>
    <w:uiPriority w:val="99"/>
    <w:rsid w:val="003D59AE"/>
    <w:pPr>
      <w:widowControl w:val="0"/>
      <w:shd w:val="clear" w:color="auto" w:fill="FFFFFF"/>
      <w:spacing w:after="120" w:line="331" w:lineRule="exact"/>
      <w:ind w:hanging="2060"/>
      <w:jc w:val="both"/>
    </w:pPr>
    <w:rPr>
      <w:rFonts w:ascii="Calibri" w:hAnsi="Calibri" w:cs="Calibri"/>
      <w:color w:val="000000"/>
    </w:rPr>
  </w:style>
  <w:style w:type="paragraph" w:customStyle="1" w:styleId="af1">
    <w:name w:val="Λεζάντα πίνακα"/>
    <w:basedOn w:val="a"/>
    <w:link w:val="af0"/>
    <w:uiPriority w:val="99"/>
    <w:rsid w:val="003D59AE"/>
    <w:pPr>
      <w:widowControl w:val="0"/>
      <w:shd w:val="clear" w:color="auto" w:fill="FFFFFF"/>
      <w:spacing w:line="240" w:lineRule="atLeast"/>
      <w:ind w:hanging="340"/>
    </w:pPr>
    <w:rPr>
      <w:rFonts w:ascii="Calibri" w:hAnsi="Calibri" w:cs="Calibri"/>
      <w:lang w:eastAsia="en-US"/>
    </w:rPr>
  </w:style>
  <w:style w:type="character" w:customStyle="1" w:styleId="92">
    <w:name w:val="Κεφαλίδα ή υποσέλιδο + 9"/>
    <w:aliases w:val="5 στ.3,Χωρίς πλάγια γραφή"/>
    <w:basedOn w:val="ac"/>
    <w:uiPriority w:val="99"/>
    <w:rsid w:val="003D59AE"/>
    <w:rPr>
      <w:rFonts w:ascii="Calibri" w:hAnsi="Calibri" w:cs="Calibri"/>
      <w:b/>
      <w:bCs/>
      <w:i/>
      <w:iCs/>
      <w:color w:val="000000"/>
      <w:spacing w:val="0"/>
      <w:w w:val="100"/>
      <w:position w:val="0"/>
      <w:sz w:val="19"/>
      <w:szCs w:val="19"/>
      <w:u w:val="none"/>
      <w:lang w:val="el-GR" w:eastAsia="el-GR"/>
    </w:rPr>
  </w:style>
  <w:style w:type="character" w:customStyle="1" w:styleId="910">
    <w:name w:val="Κεφαλίδα ή υποσέλιδο + 91"/>
    <w:aliases w:val="5 στ.2,Χωρίς έντονη γραφή,Χωρίς πλάγια γραφή1"/>
    <w:basedOn w:val="ac"/>
    <w:uiPriority w:val="99"/>
    <w:rsid w:val="003D59AE"/>
    <w:rPr>
      <w:rFonts w:ascii="Calibri" w:hAnsi="Calibri" w:cs="Calibri"/>
      <w:b/>
      <w:bCs/>
      <w:i/>
      <w:iCs/>
      <w:color w:val="000000"/>
      <w:spacing w:val="0"/>
      <w:w w:val="100"/>
      <w:position w:val="0"/>
      <w:sz w:val="19"/>
      <w:szCs w:val="19"/>
      <w:u w:val="none"/>
      <w:lang w:val="el-GR" w:eastAsia="el-GR"/>
    </w:rPr>
  </w:style>
  <w:style w:type="character" w:customStyle="1" w:styleId="70">
    <w:name w:val="Σώμα κειμένου7"/>
    <w:basedOn w:val="ae"/>
    <w:uiPriority w:val="99"/>
    <w:rsid w:val="003D59AE"/>
    <w:rPr>
      <w:rFonts w:ascii="Calibri" w:hAnsi="Calibri" w:cs="Calibri"/>
      <w:color w:val="000000"/>
      <w:spacing w:val="0"/>
      <w:w w:val="100"/>
      <w:position w:val="0"/>
      <w:sz w:val="20"/>
      <w:szCs w:val="20"/>
      <w:u w:val="single"/>
      <w:shd w:val="clear" w:color="auto" w:fill="FFFFFF"/>
      <w:lang w:val="el-GR" w:eastAsia="el-GR"/>
    </w:rPr>
  </w:style>
  <w:style w:type="character" w:customStyle="1" w:styleId="80">
    <w:name w:val="Σώμα κειμένου8"/>
    <w:basedOn w:val="ae"/>
    <w:uiPriority w:val="99"/>
    <w:rsid w:val="003D59AE"/>
    <w:rPr>
      <w:rFonts w:ascii="Calibri" w:hAnsi="Calibri" w:cs="Calibri"/>
      <w:color w:val="000000"/>
      <w:spacing w:val="0"/>
      <w:w w:val="100"/>
      <w:position w:val="0"/>
      <w:sz w:val="20"/>
      <w:szCs w:val="20"/>
      <w:u w:val="none"/>
      <w:shd w:val="clear" w:color="auto" w:fill="FFFFFF"/>
      <w:lang w:val="el-GR" w:eastAsia="el-GR"/>
    </w:rPr>
  </w:style>
  <w:style w:type="character" w:customStyle="1" w:styleId="51">
    <w:name w:val="Σώμα κειμένου (5)_"/>
    <w:basedOn w:val="a0"/>
    <w:link w:val="52"/>
    <w:uiPriority w:val="99"/>
    <w:locked/>
    <w:rsid w:val="003D59AE"/>
    <w:rPr>
      <w:rFonts w:cs="Calibri"/>
      <w:i/>
      <w:iCs/>
      <w:shd w:val="clear" w:color="auto" w:fill="FFFFFF"/>
    </w:rPr>
  </w:style>
  <w:style w:type="character" w:customStyle="1" w:styleId="53">
    <w:name w:val="Σώμα κειμένου (5) + Χωρίς πλάγια γραφή"/>
    <w:basedOn w:val="51"/>
    <w:uiPriority w:val="99"/>
    <w:rsid w:val="003D59AE"/>
    <w:rPr>
      <w:rFonts w:cs="Calibri"/>
      <w:i/>
      <w:iCs/>
      <w:color w:val="000000"/>
      <w:spacing w:val="0"/>
      <w:w w:val="100"/>
      <w:position w:val="0"/>
      <w:shd w:val="clear" w:color="auto" w:fill="FFFFFF"/>
      <w:lang w:val="el-GR" w:eastAsia="el-GR"/>
    </w:rPr>
  </w:style>
  <w:style w:type="character" w:customStyle="1" w:styleId="54">
    <w:name w:val="Σώμα κειμένου (5) + Έντονη γραφή"/>
    <w:basedOn w:val="51"/>
    <w:uiPriority w:val="99"/>
    <w:rsid w:val="003D59AE"/>
    <w:rPr>
      <w:rFonts w:cs="Calibri"/>
      <w:b/>
      <w:bCs/>
      <w:i/>
      <w:iCs/>
      <w:color w:val="000000"/>
      <w:spacing w:val="0"/>
      <w:w w:val="100"/>
      <w:position w:val="0"/>
      <w:shd w:val="clear" w:color="auto" w:fill="FFFFFF"/>
      <w:lang w:val="el-GR" w:eastAsia="el-GR"/>
    </w:rPr>
  </w:style>
  <w:style w:type="paragraph" w:customStyle="1" w:styleId="52">
    <w:name w:val="Σώμα κειμένου (5)"/>
    <w:basedOn w:val="a"/>
    <w:link w:val="51"/>
    <w:uiPriority w:val="99"/>
    <w:rsid w:val="003D59AE"/>
    <w:pPr>
      <w:widowControl w:val="0"/>
      <w:shd w:val="clear" w:color="auto" w:fill="FFFFFF"/>
      <w:spacing w:line="264" w:lineRule="exact"/>
      <w:ind w:hanging="520"/>
      <w:jc w:val="both"/>
    </w:pPr>
    <w:rPr>
      <w:rFonts w:ascii="Calibri" w:hAnsi="Calibri" w:cs="Calibri"/>
      <w:i/>
      <w:iCs/>
      <w:lang w:eastAsia="en-US"/>
    </w:rPr>
  </w:style>
  <w:style w:type="character" w:customStyle="1" w:styleId="af3">
    <w:name w:val="Υποσημείωση_"/>
    <w:basedOn w:val="a0"/>
    <w:link w:val="af4"/>
    <w:uiPriority w:val="99"/>
    <w:locked/>
    <w:rsid w:val="003D59AE"/>
    <w:rPr>
      <w:rFonts w:cs="Calibri"/>
      <w:shd w:val="clear" w:color="auto" w:fill="FFFFFF"/>
    </w:rPr>
  </w:style>
  <w:style w:type="paragraph" w:customStyle="1" w:styleId="af4">
    <w:name w:val="Υποσημείωση"/>
    <w:basedOn w:val="a"/>
    <w:link w:val="af3"/>
    <w:uiPriority w:val="99"/>
    <w:rsid w:val="003D59AE"/>
    <w:pPr>
      <w:widowControl w:val="0"/>
      <w:shd w:val="clear" w:color="auto" w:fill="FFFFFF"/>
      <w:spacing w:after="60" w:line="240" w:lineRule="atLeast"/>
      <w:ind w:hanging="360"/>
    </w:pPr>
    <w:rPr>
      <w:rFonts w:ascii="Calibri" w:hAnsi="Calibri" w:cs="Calibri"/>
      <w:lang w:eastAsia="en-US"/>
    </w:rPr>
  </w:style>
  <w:style w:type="character" w:customStyle="1" w:styleId="81">
    <w:name w:val="Σώμα κειμένου + 8"/>
    <w:aliases w:val="5 στ.1,Έντονη γραφή1"/>
    <w:basedOn w:val="ae"/>
    <w:uiPriority w:val="99"/>
    <w:rsid w:val="003D59AE"/>
    <w:rPr>
      <w:rFonts w:ascii="Calibri" w:hAnsi="Calibri" w:cs="Calibri"/>
      <w:b/>
      <w:bCs/>
      <w:color w:val="000000"/>
      <w:spacing w:val="0"/>
      <w:w w:val="100"/>
      <w:position w:val="0"/>
      <w:sz w:val="17"/>
      <w:szCs w:val="17"/>
      <w:u w:val="none"/>
      <w:shd w:val="clear" w:color="auto" w:fill="FFFFFF"/>
      <w:lang w:val="el-GR" w:eastAsia="el-GR"/>
    </w:rPr>
  </w:style>
  <w:style w:type="character" w:customStyle="1" w:styleId="af5">
    <w:name w:val="Σώμα κειμένου + Μικρά κεφαλαία"/>
    <w:basedOn w:val="ae"/>
    <w:uiPriority w:val="99"/>
    <w:rsid w:val="003D59AE"/>
    <w:rPr>
      <w:rFonts w:ascii="Calibri" w:hAnsi="Calibri" w:cs="Calibri"/>
      <w:smallCaps/>
      <w:color w:val="000000"/>
      <w:spacing w:val="0"/>
      <w:w w:val="100"/>
      <w:position w:val="0"/>
      <w:sz w:val="20"/>
      <w:szCs w:val="20"/>
      <w:u w:val="none"/>
      <w:shd w:val="clear" w:color="auto" w:fill="FFFFFF"/>
      <w:lang w:val="el-GR" w:eastAsia="el-GR"/>
    </w:rPr>
  </w:style>
  <w:style w:type="character" w:styleId="-0">
    <w:name w:val="FollowedHyperlink"/>
    <w:basedOn w:val="a0"/>
    <w:uiPriority w:val="99"/>
    <w:rsid w:val="003D59AE"/>
    <w:rPr>
      <w:rFonts w:cs="Times New Roman"/>
      <w:color w:val="800080"/>
      <w:u w:val="single"/>
    </w:rPr>
  </w:style>
  <w:style w:type="character" w:customStyle="1" w:styleId="25">
    <w:name w:val="Παραπομπή υποσημείωσης2"/>
    <w:uiPriority w:val="99"/>
    <w:rsid w:val="003D59AE"/>
    <w:rPr>
      <w:vertAlign w:val="superscript"/>
    </w:rPr>
  </w:style>
  <w:style w:type="paragraph" w:customStyle="1" w:styleId="foothanging">
    <w:name w:val="foot_hanging"/>
    <w:basedOn w:val="a7"/>
    <w:uiPriority w:val="99"/>
    <w:rsid w:val="003D59AE"/>
    <w:pPr>
      <w:keepNext w:val="0"/>
      <w:tabs>
        <w:tab w:val="clear" w:pos="1287"/>
      </w:tabs>
      <w:suppressAutoHyphens/>
      <w:spacing w:before="0" w:line="240" w:lineRule="auto"/>
      <w:ind w:left="426" w:hanging="426"/>
      <w:jc w:val="both"/>
    </w:pPr>
    <w:rPr>
      <w:rFonts w:ascii="Calibri" w:hAnsi="Calibri" w:cs="Calibri"/>
      <w:sz w:val="18"/>
      <w:szCs w:val="18"/>
      <w:lang w:val="en-IE" w:eastAsia="zh-CN"/>
    </w:rPr>
  </w:style>
  <w:style w:type="character" w:customStyle="1" w:styleId="FootnoteReference2">
    <w:name w:val="Footnote Reference2"/>
    <w:rsid w:val="003D59AE"/>
    <w:rPr>
      <w:vertAlign w:val="superscript"/>
    </w:rPr>
  </w:style>
  <w:style w:type="character" w:customStyle="1" w:styleId="WW-FootnoteReference">
    <w:name w:val="WW-Footnote Reference"/>
    <w:rsid w:val="003D59AE"/>
    <w:rPr>
      <w:vertAlign w:val="superscript"/>
    </w:rPr>
  </w:style>
  <w:style w:type="character" w:styleId="af6">
    <w:name w:val="page number"/>
    <w:basedOn w:val="a0"/>
    <w:uiPriority w:val="99"/>
    <w:rsid w:val="003D59AE"/>
    <w:rPr>
      <w:rFonts w:cs="Times New Roman"/>
    </w:rPr>
  </w:style>
  <w:style w:type="character" w:customStyle="1" w:styleId="WW-FootnoteReference12">
    <w:name w:val="WW-Footnote Reference12"/>
    <w:rsid w:val="003D59AE"/>
    <w:rPr>
      <w:vertAlign w:val="superscript"/>
    </w:rPr>
  </w:style>
  <w:style w:type="paragraph" w:styleId="14">
    <w:name w:val="toc 1"/>
    <w:basedOn w:val="a"/>
    <w:next w:val="a"/>
    <w:uiPriority w:val="39"/>
    <w:rsid w:val="003D59AE"/>
    <w:pPr>
      <w:suppressAutoHyphens/>
      <w:spacing w:before="120" w:after="120"/>
    </w:pPr>
    <w:rPr>
      <w:rFonts w:ascii="Calibri" w:hAnsi="Calibri" w:cs="Calibri"/>
      <w:b/>
      <w:bCs/>
      <w:caps/>
      <w:lang w:val="en-GB" w:eastAsia="zh-CN"/>
    </w:rPr>
  </w:style>
  <w:style w:type="paragraph" w:styleId="26">
    <w:name w:val="toc 2"/>
    <w:basedOn w:val="a"/>
    <w:next w:val="a"/>
    <w:uiPriority w:val="39"/>
    <w:rsid w:val="003D59AE"/>
    <w:pPr>
      <w:suppressAutoHyphens/>
      <w:ind w:left="220"/>
    </w:pPr>
    <w:rPr>
      <w:rFonts w:ascii="Calibri" w:hAnsi="Calibri" w:cs="Calibri"/>
      <w:smallCaps/>
      <w:lang w:val="en-GB" w:eastAsia="zh-CN"/>
    </w:rPr>
  </w:style>
  <w:style w:type="paragraph" w:styleId="34">
    <w:name w:val="toc 3"/>
    <w:basedOn w:val="a"/>
    <w:next w:val="a"/>
    <w:uiPriority w:val="39"/>
    <w:rsid w:val="003D59AE"/>
    <w:pPr>
      <w:suppressAutoHyphens/>
      <w:ind w:left="440"/>
    </w:pPr>
    <w:rPr>
      <w:rFonts w:ascii="Calibri" w:hAnsi="Calibri" w:cs="Calibri"/>
      <w:i/>
      <w:iCs/>
      <w:lang w:val="en-GB" w:eastAsia="zh-CN"/>
    </w:rPr>
  </w:style>
  <w:style w:type="paragraph" w:styleId="43">
    <w:name w:val="toc 4"/>
    <w:basedOn w:val="a"/>
    <w:next w:val="a"/>
    <w:uiPriority w:val="39"/>
    <w:rsid w:val="003D59AE"/>
    <w:pPr>
      <w:suppressAutoHyphens/>
      <w:ind w:left="660"/>
    </w:pPr>
    <w:rPr>
      <w:rFonts w:ascii="Calibri" w:hAnsi="Calibri" w:cs="Calibri"/>
      <w:sz w:val="18"/>
      <w:szCs w:val="18"/>
      <w:lang w:val="en-GB" w:eastAsia="zh-CN"/>
    </w:rPr>
  </w:style>
  <w:style w:type="paragraph" w:customStyle="1" w:styleId="Contents">
    <w:name w:val="Contents"/>
    <w:basedOn w:val="1"/>
    <w:rsid w:val="003D59AE"/>
    <w:pPr>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jc w:val="both"/>
    </w:pPr>
    <w:rPr>
      <w:rFonts w:ascii="Calibri" w:hAnsi="Calibri" w:cs="Calibri"/>
      <w:b w:val="0"/>
      <w:bCs w:val="0"/>
      <w:caps/>
      <w:color w:val="333399"/>
      <w:kern w:val="0"/>
      <w:sz w:val="28"/>
      <w:lang w:eastAsia="zh-CN"/>
    </w:rPr>
  </w:style>
  <w:style w:type="paragraph" w:customStyle="1" w:styleId="fooot">
    <w:name w:val="fooot"/>
    <w:basedOn w:val="footers"/>
    <w:rsid w:val="003D59AE"/>
    <w:rPr>
      <w:rFonts w:cs="Times New Roman"/>
    </w:rPr>
  </w:style>
  <w:style w:type="character" w:customStyle="1" w:styleId="list-enq-city">
    <w:name w:val="list-enq-city"/>
    <w:basedOn w:val="a0"/>
    <w:rsid w:val="003D59AE"/>
  </w:style>
  <w:style w:type="character" w:customStyle="1" w:styleId="35">
    <w:name w:val="Παραπομπή υποσημείωσης3"/>
    <w:rsid w:val="003D59AE"/>
    <w:rPr>
      <w:vertAlign w:val="superscript"/>
    </w:rPr>
  </w:style>
  <w:style w:type="character" w:styleId="af7">
    <w:name w:val="footnote reference"/>
    <w:rsid w:val="003D59AE"/>
    <w:rPr>
      <w:vertAlign w:val="superscript"/>
    </w:rPr>
  </w:style>
  <w:style w:type="paragraph" w:customStyle="1" w:styleId="af8">
    <w:name w:val="Προμορφοποιημένο κείμενο"/>
    <w:basedOn w:val="a"/>
    <w:rsid w:val="003D59AE"/>
    <w:pPr>
      <w:suppressAutoHyphens/>
      <w:spacing w:after="120"/>
      <w:jc w:val="both"/>
    </w:pPr>
    <w:rPr>
      <w:rFonts w:ascii="Calibri" w:hAnsi="Calibri" w:cs="Calibri"/>
      <w:sz w:val="22"/>
      <w:szCs w:val="24"/>
      <w:lang w:val="en-GB" w:eastAsia="zh-CN"/>
    </w:rPr>
  </w:style>
  <w:style w:type="character" w:customStyle="1" w:styleId="WW8Num11z4">
    <w:name w:val="WW8Num11z4"/>
    <w:rsid w:val="003D59AE"/>
  </w:style>
  <w:style w:type="character" w:customStyle="1" w:styleId="WW-FootnoteReference17">
    <w:name w:val="WW-Footnote Reference17"/>
    <w:rsid w:val="003D59AE"/>
    <w:rPr>
      <w:vertAlign w:val="superscript"/>
    </w:rPr>
  </w:style>
  <w:style w:type="character" w:customStyle="1" w:styleId="WW-FootnoteReference2">
    <w:name w:val="WW-Footnote Reference2"/>
    <w:rsid w:val="003D59AE"/>
    <w:rPr>
      <w:vertAlign w:val="superscript"/>
    </w:rPr>
  </w:style>
  <w:style w:type="character" w:customStyle="1" w:styleId="WW-FootnoteReference14">
    <w:name w:val="WW-Footnote Reference14"/>
    <w:rsid w:val="003D59AE"/>
    <w:rPr>
      <w:vertAlign w:val="superscript"/>
    </w:rPr>
  </w:style>
  <w:style w:type="character" w:customStyle="1" w:styleId="WW-FootnoteReference10">
    <w:name w:val="WW-Footnote Reference10"/>
    <w:rsid w:val="003D59AE"/>
    <w:rPr>
      <w:vertAlign w:val="superscript"/>
    </w:rPr>
  </w:style>
  <w:style w:type="paragraph" w:customStyle="1" w:styleId="WW-Caption111111111">
    <w:name w:val="WW-Caption111111111"/>
    <w:basedOn w:val="a"/>
    <w:rsid w:val="003D59AE"/>
    <w:pPr>
      <w:suppressLineNumbers/>
      <w:suppressAutoHyphens/>
      <w:spacing w:before="120" w:after="120"/>
      <w:jc w:val="both"/>
    </w:pPr>
    <w:rPr>
      <w:rFonts w:ascii="Calibri" w:hAnsi="Calibri" w:cs="Mangal"/>
      <w:i/>
      <w:iCs/>
      <w:sz w:val="24"/>
      <w:szCs w:val="24"/>
      <w:lang w:val="en-GB" w:eastAsia="zh-CN"/>
    </w:rPr>
  </w:style>
  <w:style w:type="character" w:customStyle="1" w:styleId="WW-FootnoteReference9">
    <w:name w:val="WW-Footnote Reference9"/>
    <w:rsid w:val="003D59AE"/>
    <w:rPr>
      <w:vertAlign w:val="superscript"/>
    </w:rPr>
  </w:style>
  <w:style w:type="character" w:customStyle="1" w:styleId="WW-EndnoteReference17">
    <w:name w:val="WW-Endnote Reference17"/>
    <w:rsid w:val="003D59AE"/>
    <w:rPr>
      <w:vertAlign w:val="superscript"/>
    </w:rPr>
  </w:style>
  <w:style w:type="character" w:customStyle="1" w:styleId="WW-FootnoteReference19">
    <w:name w:val="WW-Footnote Reference19"/>
    <w:rsid w:val="003D59AE"/>
    <w:rPr>
      <w:vertAlign w:val="superscript"/>
    </w:rPr>
  </w:style>
  <w:style w:type="character" w:customStyle="1" w:styleId="WW-FootnoteReference11">
    <w:name w:val="WW-Footnote Reference11"/>
    <w:rsid w:val="003D59AE"/>
    <w:rPr>
      <w:vertAlign w:val="superscript"/>
    </w:rPr>
  </w:style>
  <w:style w:type="paragraph" w:styleId="-HTML">
    <w:name w:val="HTML Preformatted"/>
    <w:basedOn w:val="a"/>
    <w:link w:val="-HTMLChar"/>
    <w:uiPriority w:val="99"/>
    <w:unhideWhenUsed/>
    <w:rsid w:val="003D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Char">
    <w:name w:val="Προ-διαμορφωμένο HTML Char"/>
    <w:basedOn w:val="a0"/>
    <w:link w:val="-HTML"/>
    <w:uiPriority w:val="99"/>
    <w:rsid w:val="003D59AE"/>
    <w:rPr>
      <w:rFonts w:ascii="Courier New" w:hAnsi="Courier New" w:cs="Courier New"/>
      <w:lang w:eastAsia="zh-CN"/>
    </w:rPr>
  </w:style>
  <w:style w:type="paragraph" w:customStyle="1" w:styleId="Standard">
    <w:name w:val="Standard"/>
    <w:rsid w:val="003D59AE"/>
    <w:pPr>
      <w:widowControl w:val="0"/>
      <w:suppressAutoHyphens/>
    </w:pPr>
    <w:rPr>
      <w:rFonts w:ascii="Times New Roman" w:eastAsia="SimSun" w:hAnsi="Times New Roman" w:cs="Lucida Sans"/>
      <w:kern w:val="2"/>
      <w:sz w:val="24"/>
      <w:szCs w:val="24"/>
      <w:lang w:eastAsia="zh-CN" w:bidi="hi-IN"/>
    </w:rPr>
  </w:style>
  <w:style w:type="character" w:customStyle="1" w:styleId="WW-FootnoteReference15">
    <w:name w:val="WW-Footnote Reference15"/>
    <w:rsid w:val="003D59AE"/>
    <w:rPr>
      <w:vertAlign w:val="superscript"/>
    </w:rPr>
  </w:style>
  <w:style w:type="paragraph" w:customStyle="1" w:styleId="af9">
    <w:name w:val="Επικεφαλίδα"/>
    <w:basedOn w:val="a"/>
    <w:next w:val="a8"/>
    <w:rsid w:val="003D59AE"/>
    <w:pPr>
      <w:keepNext/>
      <w:suppressAutoHyphens/>
      <w:spacing w:before="240" w:after="120"/>
    </w:pPr>
    <w:rPr>
      <w:rFonts w:ascii="Liberation Sans" w:eastAsia="Microsoft YaHei" w:hAnsi="Liberation Sans"/>
      <w:color w:val="00000A"/>
      <w:sz w:val="28"/>
      <w:szCs w:val="28"/>
      <w:lang w:eastAsia="ar-SA"/>
    </w:rPr>
  </w:style>
  <w:style w:type="paragraph" w:customStyle="1" w:styleId="15">
    <w:name w:val="Λεζάντα1"/>
    <w:basedOn w:val="a"/>
    <w:rsid w:val="003D59AE"/>
    <w:pPr>
      <w:suppressLineNumbers/>
      <w:suppressAutoHyphens/>
      <w:spacing w:before="120" w:after="120"/>
    </w:pPr>
    <w:rPr>
      <w:i/>
      <w:iCs/>
      <w:color w:val="00000A"/>
      <w:sz w:val="24"/>
      <w:szCs w:val="24"/>
      <w:lang w:eastAsia="ar-SA"/>
    </w:rPr>
  </w:style>
  <w:style w:type="paragraph" w:customStyle="1" w:styleId="afa">
    <w:name w:val="Ευρετήριο"/>
    <w:basedOn w:val="a"/>
    <w:rsid w:val="003D59AE"/>
    <w:pPr>
      <w:suppressLineNumbers/>
      <w:suppressAutoHyphens/>
    </w:pPr>
    <w:rPr>
      <w:color w:val="00000A"/>
      <w:sz w:val="24"/>
      <w:szCs w:val="24"/>
      <w:lang w:eastAsia="ar-SA"/>
    </w:rPr>
  </w:style>
  <w:style w:type="paragraph" w:customStyle="1" w:styleId="Heading11">
    <w:name w:val="Heading 11"/>
    <w:basedOn w:val="a"/>
    <w:rsid w:val="003D59AE"/>
    <w:pPr>
      <w:suppressAutoHyphens/>
    </w:pPr>
    <w:rPr>
      <w:rFonts w:cs="Times New Roman"/>
      <w:color w:val="00000A"/>
      <w:sz w:val="24"/>
      <w:szCs w:val="24"/>
      <w:lang w:eastAsia="ar-SA"/>
    </w:rPr>
  </w:style>
  <w:style w:type="paragraph" w:customStyle="1" w:styleId="Caption1">
    <w:name w:val="Caption1"/>
    <w:basedOn w:val="a"/>
    <w:rsid w:val="003D59AE"/>
    <w:pPr>
      <w:suppressLineNumbers/>
      <w:suppressAutoHyphens/>
      <w:spacing w:before="120" w:after="120"/>
    </w:pPr>
    <w:rPr>
      <w:i/>
      <w:iCs/>
      <w:color w:val="00000A"/>
      <w:sz w:val="24"/>
      <w:szCs w:val="24"/>
      <w:lang w:eastAsia="ar-SA"/>
    </w:rPr>
  </w:style>
  <w:style w:type="paragraph" w:customStyle="1" w:styleId="Footer1">
    <w:name w:val="Footer1"/>
    <w:basedOn w:val="a"/>
    <w:rsid w:val="003D59AE"/>
    <w:pPr>
      <w:tabs>
        <w:tab w:val="center" w:pos="4153"/>
        <w:tab w:val="right" w:pos="8306"/>
      </w:tabs>
      <w:suppressAutoHyphens/>
    </w:pPr>
    <w:rPr>
      <w:rFonts w:cs="Times New Roman"/>
      <w:color w:val="00000A"/>
      <w:sz w:val="24"/>
      <w:szCs w:val="24"/>
      <w:lang w:eastAsia="ar-SA"/>
    </w:rPr>
  </w:style>
  <w:style w:type="paragraph" w:customStyle="1" w:styleId="afb">
    <w:name w:val="Περιεχόμενα πλαισίου"/>
    <w:basedOn w:val="a"/>
    <w:rsid w:val="003D59AE"/>
    <w:pPr>
      <w:suppressAutoHyphens/>
    </w:pPr>
    <w:rPr>
      <w:rFonts w:cs="Times New Roman"/>
      <w:color w:val="00000A"/>
      <w:sz w:val="24"/>
      <w:szCs w:val="24"/>
      <w:lang w:eastAsia="ar-SA"/>
    </w:rPr>
  </w:style>
  <w:style w:type="paragraph" w:customStyle="1" w:styleId="afc">
    <w:name w:val="Περιεχόμενα πίνακα"/>
    <w:basedOn w:val="a"/>
    <w:rsid w:val="003D59AE"/>
    <w:pPr>
      <w:suppressLineNumbers/>
      <w:suppressAutoHyphens/>
    </w:pPr>
    <w:rPr>
      <w:rFonts w:cs="Times New Roman"/>
      <w:color w:val="00000A"/>
      <w:sz w:val="24"/>
      <w:szCs w:val="24"/>
      <w:lang w:eastAsia="ar-SA"/>
    </w:rPr>
  </w:style>
  <w:style w:type="paragraph" w:customStyle="1" w:styleId="afd">
    <w:name w:val="Επικεφαλίδα πίνακα"/>
    <w:basedOn w:val="afc"/>
    <w:rsid w:val="003D59AE"/>
    <w:pPr>
      <w:jc w:val="center"/>
    </w:pPr>
    <w:rPr>
      <w:b/>
      <w:bCs/>
    </w:rPr>
  </w:style>
  <w:style w:type="paragraph" w:customStyle="1" w:styleId="afe">
    <w:name w:val="Περιεχόμενα λίστας"/>
    <w:basedOn w:val="a"/>
    <w:rsid w:val="003D59AE"/>
    <w:pPr>
      <w:suppressAutoHyphens/>
    </w:pPr>
    <w:rPr>
      <w:rFonts w:cs="Times New Roman"/>
      <w:color w:val="00000A"/>
      <w:sz w:val="24"/>
      <w:szCs w:val="24"/>
      <w:lang w:eastAsia="ar-SA"/>
    </w:rPr>
  </w:style>
  <w:style w:type="character" w:customStyle="1" w:styleId="17">
    <w:name w:val="Προεπιλεγμένη γραμματοσειρά1"/>
    <w:rsid w:val="003D59AE"/>
  </w:style>
  <w:style w:type="character" w:customStyle="1" w:styleId="18">
    <w:name w:val="Αριθμός σελίδας1"/>
    <w:basedOn w:val="17"/>
    <w:rsid w:val="003D59AE"/>
    <w:rPr>
      <w:rFonts w:ascii="Times New Roman" w:hAnsi="Times New Roman" w:cs="Times New Roman" w:hint="default"/>
    </w:rPr>
  </w:style>
  <w:style w:type="character" w:customStyle="1" w:styleId="ListLabel1">
    <w:name w:val="ListLabel 1"/>
    <w:rsid w:val="003D59AE"/>
    <w:rPr>
      <w:b/>
      <w:bCs w:val="0"/>
    </w:rPr>
  </w:style>
  <w:style w:type="character" w:customStyle="1" w:styleId="ListLabel2">
    <w:name w:val="ListLabel 2"/>
    <w:rsid w:val="003D59AE"/>
  </w:style>
  <w:style w:type="character" w:customStyle="1" w:styleId="ListLabel3">
    <w:name w:val="ListLabel 3"/>
    <w:rsid w:val="003D59AE"/>
  </w:style>
  <w:style w:type="character" w:customStyle="1" w:styleId="ListLabel4">
    <w:name w:val="ListLabel 4"/>
    <w:rsid w:val="003D59AE"/>
  </w:style>
  <w:style w:type="character" w:customStyle="1" w:styleId="aff">
    <w:name w:val="Κουκκίδες"/>
    <w:rsid w:val="003D59AE"/>
    <w:rPr>
      <w:rFonts w:ascii="OpenSymbol" w:hAnsi="OpenSymbol" w:hint="default"/>
    </w:rPr>
  </w:style>
  <w:style w:type="paragraph" w:styleId="aff0">
    <w:name w:val="Balloon Text"/>
    <w:basedOn w:val="a"/>
    <w:link w:val="Char3"/>
    <w:uiPriority w:val="99"/>
    <w:semiHidden/>
    <w:unhideWhenUsed/>
    <w:rsid w:val="003D59AE"/>
    <w:rPr>
      <w:rFonts w:ascii="Tahoma" w:hAnsi="Tahoma" w:cs="Tahoma"/>
      <w:sz w:val="16"/>
      <w:szCs w:val="16"/>
    </w:rPr>
  </w:style>
  <w:style w:type="character" w:customStyle="1" w:styleId="Char3">
    <w:name w:val="Κείμενο πλαισίου Char"/>
    <w:basedOn w:val="a0"/>
    <w:link w:val="aff0"/>
    <w:uiPriority w:val="99"/>
    <w:semiHidden/>
    <w:rsid w:val="003D59AE"/>
    <w:rPr>
      <w:rFonts w:ascii="Tahoma" w:hAnsi="Tahoma" w:cs="Tahoma"/>
      <w:sz w:val="16"/>
      <w:szCs w:val="16"/>
      <w:lang w:eastAsia="el-GR"/>
    </w:rPr>
  </w:style>
  <w:style w:type="character" w:customStyle="1" w:styleId="aff1">
    <w:name w:val="Σύμβολο υποσημείωσης"/>
    <w:rsid w:val="003D59AE"/>
    <w:rPr>
      <w:vertAlign w:val="superscript"/>
    </w:rPr>
  </w:style>
  <w:style w:type="character" w:customStyle="1" w:styleId="DeltaViewInsertion">
    <w:name w:val="DeltaView Insertion"/>
    <w:rsid w:val="003D59AE"/>
    <w:rPr>
      <w:b/>
      <w:i/>
      <w:spacing w:val="0"/>
      <w:lang w:val="el-GR"/>
    </w:rPr>
  </w:style>
  <w:style w:type="character" w:customStyle="1" w:styleId="NormalBoldChar">
    <w:name w:val="NormalBold Char"/>
    <w:rsid w:val="003D59AE"/>
    <w:rPr>
      <w:rFonts w:ascii="Times New Roman" w:eastAsia="Times New Roman" w:hAnsi="Times New Roman" w:cs="Times New Roman"/>
      <w:b/>
      <w:sz w:val="24"/>
      <w:lang w:val="el-GR"/>
    </w:rPr>
  </w:style>
  <w:style w:type="character" w:customStyle="1" w:styleId="aff2">
    <w:name w:val="Χαρακτήρες σημείωσης τέλους"/>
    <w:rsid w:val="003D59AE"/>
    <w:rPr>
      <w:vertAlign w:val="superscript"/>
    </w:rPr>
  </w:style>
  <w:style w:type="character" w:customStyle="1" w:styleId="19">
    <w:name w:val="Παραπομπή σημείωσης τέλους1"/>
    <w:rsid w:val="003D59AE"/>
    <w:rPr>
      <w:vertAlign w:val="superscript"/>
    </w:rPr>
  </w:style>
  <w:style w:type="paragraph" w:customStyle="1" w:styleId="ChapterTitle">
    <w:name w:val="ChapterTitle"/>
    <w:basedOn w:val="a"/>
    <w:next w:val="a"/>
    <w:rsid w:val="003D59A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D59A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f3">
    <w:name w:val="endnote text"/>
    <w:basedOn w:val="a"/>
    <w:link w:val="Char4"/>
    <w:rsid w:val="003D59AE"/>
    <w:pPr>
      <w:suppressAutoHyphens/>
      <w:spacing w:after="200" w:line="276" w:lineRule="auto"/>
      <w:ind w:firstLine="397"/>
      <w:jc w:val="both"/>
    </w:pPr>
    <w:rPr>
      <w:rFonts w:ascii="Calibri" w:hAnsi="Calibri" w:cs="Calibri"/>
      <w:kern w:val="1"/>
      <w:lang w:eastAsia="zh-CN"/>
    </w:rPr>
  </w:style>
  <w:style w:type="character" w:customStyle="1" w:styleId="Char4">
    <w:name w:val="Κείμενο σημείωσης τέλους Char"/>
    <w:basedOn w:val="a0"/>
    <w:link w:val="aff3"/>
    <w:rsid w:val="003D59AE"/>
    <w:rPr>
      <w:rFonts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B8"/>
    <w:rPr>
      <w:rFonts w:ascii="Times New Roman" w:hAnsi="Times New Roman" w:cs="Arial"/>
      <w:lang w:eastAsia="el-GR"/>
    </w:rPr>
  </w:style>
  <w:style w:type="paragraph" w:styleId="1">
    <w:name w:val="heading 1"/>
    <w:basedOn w:val="a"/>
    <w:next w:val="a"/>
    <w:link w:val="1Char"/>
    <w:uiPriority w:val="9"/>
    <w:qFormat/>
    <w:rsid w:val="009D01B8"/>
    <w:pPr>
      <w:keepNext/>
      <w:spacing w:before="240" w:after="60"/>
      <w:outlineLvl w:val="0"/>
    </w:pPr>
    <w:rPr>
      <w:rFonts w:ascii="Arial" w:hAnsi="Arial"/>
      <w:b/>
      <w:bCs/>
      <w:kern w:val="32"/>
      <w:sz w:val="32"/>
      <w:szCs w:val="32"/>
    </w:rPr>
  </w:style>
  <w:style w:type="paragraph" w:styleId="2">
    <w:name w:val="heading 2"/>
    <w:basedOn w:val="a"/>
    <w:next w:val="a"/>
    <w:link w:val="2Char"/>
    <w:qFormat/>
    <w:rsid w:val="009D01B8"/>
    <w:pPr>
      <w:keepNext/>
      <w:spacing w:before="240" w:after="60"/>
      <w:outlineLvl w:val="1"/>
    </w:pPr>
    <w:rPr>
      <w:rFonts w:ascii="Arial" w:hAnsi="Arial"/>
      <w:b/>
      <w:bCs/>
      <w:i/>
      <w:iCs/>
      <w:sz w:val="28"/>
      <w:szCs w:val="28"/>
    </w:rPr>
  </w:style>
  <w:style w:type="paragraph" w:styleId="3">
    <w:name w:val="heading 3"/>
    <w:basedOn w:val="a"/>
    <w:next w:val="a"/>
    <w:link w:val="3Char"/>
    <w:qFormat/>
    <w:rsid w:val="009D01B8"/>
    <w:pPr>
      <w:keepNext/>
      <w:spacing w:before="240" w:after="60"/>
      <w:outlineLvl w:val="2"/>
    </w:pPr>
    <w:rPr>
      <w:rFonts w:ascii="Arial" w:hAnsi="Arial"/>
      <w:b/>
      <w:bCs/>
      <w:sz w:val="26"/>
      <w:szCs w:val="26"/>
    </w:rPr>
  </w:style>
  <w:style w:type="paragraph" w:styleId="4">
    <w:name w:val="heading 4"/>
    <w:basedOn w:val="a"/>
    <w:next w:val="a"/>
    <w:link w:val="4Char"/>
    <w:qFormat/>
    <w:rsid w:val="009D01B8"/>
    <w:pPr>
      <w:keepNext/>
      <w:spacing w:before="240" w:after="60"/>
      <w:outlineLvl w:val="3"/>
    </w:pPr>
    <w:rPr>
      <w:rFonts w:cs="Times New Roman"/>
      <w:b/>
      <w:bCs/>
      <w:sz w:val="28"/>
      <w:szCs w:val="28"/>
    </w:rPr>
  </w:style>
  <w:style w:type="paragraph" w:styleId="5">
    <w:name w:val="heading 5"/>
    <w:basedOn w:val="a"/>
    <w:next w:val="a"/>
    <w:link w:val="5Char"/>
    <w:qFormat/>
    <w:rsid w:val="009D01B8"/>
    <w:pPr>
      <w:spacing w:before="240" w:after="60"/>
      <w:outlineLvl w:val="4"/>
    </w:pPr>
    <w:rPr>
      <w:b/>
      <w:bCs/>
      <w:i/>
      <w:iCs/>
      <w:sz w:val="26"/>
      <w:szCs w:val="26"/>
    </w:rPr>
  </w:style>
  <w:style w:type="paragraph" w:styleId="6">
    <w:name w:val="heading 6"/>
    <w:basedOn w:val="a"/>
    <w:next w:val="a"/>
    <w:link w:val="6Char"/>
    <w:qFormat/>
    <w:rsid w:val="009D01B8"/>
    <w:pPr>
      <w:spacing w:before="240" w:after="60"/>
      <w:outlineLvl w:val="5"/>
    </w:pPr>
    <w:rPr>
      <w:b/>
      <w:bCs/>
      <w:sz w:val="22"/>
      <w:szCs w:val="22"/>
    </w:rPr>
  </w:style>
  <w:style w:type="paragraph" w:styleId="7">
    <w:name w:val="heading 7"/>
    <w:basedOn w:val="a"/>
    <w:next w:val="a"/>
    <w:link w:val="7Char"/>
    <w:qFormat/>
    <w:rsid w:val="009D01B8"/>
    <w:pPr>
      <w:spacing w:before="240" w:after="60"/>
      <w:outlineLvl w:val="6"/>
    </w:pPr>
    <w:rPr>
      <w:sz w:val="24"/>
      <w:szCs w:val="24"/>
    </w:rPr>
  </w:style>
  <w:style w:type="paragraph" w:styleId="8">
    <w:name w:val="heading 8"/>
    <w:basedOn w:val="a"/>
    <w:next w:val="a"/>
    <w:link w:val="8Char"/>
    <w:qFormat/>
    <w:rsid w:val="009D01B8"/>
    <w:pPr>
      <w:keepNext/>
      <w:jc w:val="both"/>
      <w:outlineLvl w:val="7"/>
    </w:pPr>
    <w:rPr>
      <w:rFonts w:ascii="Arial" w:hAnsi="Arial"/>
      <w:b/>
      <w:bCs/>
      <w:sz w:val="24"/>
      <w:szCs w:val="24"/>
      <w:u w:val="single"/>
    </w:rPr>
  </w:style>
  <w:style w:type="paragraph" w:styleId="9">
    <w:name w:val="heading 9"/>
    <w:basedOn w:val="a"/>
    <w:next w:val="a"/>
    <w:link w:val="9Char"/>
    <w:semiHidden/>
    <w:unhideWhenUsed/>
    <w:qFormat/>
    <w:rsid w:val="00E60E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60E06"/>
    <w:rPr>
      <w:rFonts w:ascii="Arial" w:hAnsi="Arial" w:cs="Arial"/>
      <w:b/>
      <w:bCs/>
      <w:i/>
      <w:iCs/>
      <w:sz w:val="28"/>
      <w:szCs w:val="28"/>
      <w:lang w:eastAsia="el-GR"/>
    </w:rPr>
  </w:style>
  <w:style w:type="character" w:customStyle="1" w:styleId="5Char">
    <w:name w:val="Επικεφαλίδα 5 Char"/>
    <w:basedOn w:val="a0"/>
    <w:link w:val="5"/>
    <w:rsid w:val="00E60E06"/>
    <w:rPr>
      <w:rFonts w:ascii="Times New Roman" w:hAnsi="Times New Roman" w:cs="Arial"/>
      <w:b/>
      <w:bCs/>
      <w:i/>
      <w:iCs/>
      <w:sz w:val="26"/>
      <w:szCs w:val="26"/>
      <w:lang w:eastAsia="el-GR"/>
    </w:rPr>
  </w:style>
  <w:style w:type="character" w:customStyle="1" w:styleId="6Char">
    <w:name w:val="Επικεφαλίδα 6 Char"/>
    <w:basedOn w:val="a0"/>
    <w:link w:val="6"/>
    <w:rsid w:val="00E60E06"/>
    <w:rPr>
      <w:rFonts w:ascii="Times New Roman" w:hAnsi="Times New Roman" w:cs="Arial"/>
      <w:b/>
      <w:bCs/>
      <w:sz w:val="22"/>
      <w:szCs w:val="22"/>
      <w:lang w:eastAsia="el-GR"/>
    </w:rPr>
  </w:style>
  <w:style w:type="character" w:customStyle="1" w:styleId="7Char">
    <w:name w:val="Επικεφαλίδα 7 Char"/>
    <w:basedOn w:val="a0"/>
    <w:link w:val="7"/>
    <w:rsid w:val="00E60E06"/>
    <w:rPr>
      <w:rFonts w:ascii="Times New Roman" w:hAnsi="Times New Roman" w:cs="Arial"/>
      <w:sz w:val="24"/>
      <w:szCs w:val="24"/>
      <w:lang w:eastAsia="el-GR"/>
    </w:rPr>
  </w:style>
  <w:style w:type="character" w:customStyle="1" w:styleId="9Char">
    <w:name w:val="Επικεφαλίδα 9 Char"/>
    <w:basedOn w:val="a0"/>
    <w:link w:val="9"/>
    <w:semiHidden/>
    <w:rsid w:val="00E60E06"/>
    <w:rPr>
      <w:rFonts w:asciiTheme="majorHAnsi" w:eastAsiaTheme="majorEastAsia" w:hAnsiTheme="majorHAnsi" w:cstheme="majorBidi"/>
      <w:sz w:val="22"/>
      <w:szCs w:val="22"/>
      <w:lang w:eastAsia="el-GR"/>
    </w:rPr>
  </w:style>
  <w:style w:type="paragraph" w:styleId="a3">
    <w:name w:val="caption"/>
    <w:basedOn w:val="a"/>
    <w:semiHidden/>
    <w:unhideWhenUsed/>
    <w:qFormat/>
    <w:rsid w:val="00E60E06"/>
    <w:rPr>
      <w:b/>
      <w:bCs/>
    </w:rPr>
  </w:style>
  <w:style w:type="paragraph" w:styleId="a4">
    <w:name w:val="List Paragraph"/>
    <w:basedOn w:val="a"/>
    <w:uiPriority w:val="99"/>
    <w:qFormat/>
    <w:rsid w:val="00E60E06"/>
    <w:pPr>
      <w:ind w:left="720"/>
    </w:pPr>
    <w:rPr>
      <w:rFonts w:cs="Times New Roman"/>
    </w:rPr>
  </w:style>
  <w:style w:type="paragraph" w:customStyle="1" w:styleId="10">
    <w:name w:val="Παράγραφος λίστας1"/>
    <w:basedOn w:val="a"/>
    <w:uiPriority w:val="99"/>
    <w:qFormat/>
    <w:rsid w:val="009D01B8"/>
    <w:pPr>
      <w:ind w:left="720"/>
    </w:pPr>
    <w:rPr>
      <w:rFonts w:cs="Times New Roman"/>
    </w:rPr>
  </w:style>
  <w:style w:type="character" w:customStyle="1" w:styleId="1Char">
    <w:name w:val="Επικεφαλίδα 1 Char"/>
    <w:basedOn w:val="a0"/>
    <w:link w:val="1"/>
    <w:uiPriority w:val="9"/>
    <w:rsid w:val="009D01B8"/>
    <w:rPr>
      <w:rFonts w:ascii="Arial" w:hAnsi="Arial" w:cs="Arial"/>
      <w:b/>
      <w:bCs/>
      <w:kern w:val="32"/>
      <w:sz w:val="32"/>
      <w:szCs w:val="32"/>
      <w:lang w:eastAsia="el-GR"/>
    </w:rPr>
  </w:style>
  <w:style w:type="character" w:customStyle="1" w:styleId="3Char">
    <w:name w:val="Επικεφαλίδα 3 Char"/>
    <w:basedOn w:val="a0"/>
    <w:link w:val="3"/>
    <w:rsid w:val="009D01B8"/>
    <w:rPr>
      <w:rFonts w:ascii="Arial" w:hAnsi="Arial" w:cs="Arial"/>
      <w:b/>
      <w:bCs/>
      <w:sz w:val="26"/>
      <w:szCs w:val="26"/>
      <w:lang w:eastAsia="el-GR"/>
    </w:rPr>
  </w:style>
  <w:style w:type="character" w:customStyle="1" w:styleId="4Char">
    <w:name w:val="Επικεφαλίδα 4 Char"/>
    <w:basedOn w:val="a0"/>
    <w:link w:val="4"/>
    <w:rsid w:val="009D01B8"/>
    <w:rPr>
      <w:rFonts w:ascii="Times New Roman" w:hAnsi="Times New Roman"/>
      <w:b/>
      <w:bCs/>
      <w:sz w:val="28"/>
      <w:szCs w:val="28"/>
      <w:lang w:eastAsia="el-GR"/>
    </w:rPr>
  </w:style>
  <w:style w:type="character" w:customStyle="1" w:styleId="8Char">
    <w:name w:val="Επικεφαλίδα 8 Char"/>
    <w:basedOn w:val="a0"/>
    <w:link w:val="8"/>
    <w:rsid w:val="009D01B8"/>
    <w:rPr>
      <w:rFonts w:ascii="Arial" w:hAnsi="Arial" w:cs="Arial"/>
      <w:b/>
      <w:bCs/>
      <w:sz w:val="24"/>
      <w:szCs w:val="24"/>
      <w:u w:val="single"/>
      <w:lang w:eastAsia="el-GR"/>
    </w:rPr>
  </w:style>
  <w:style w:type="character" w:styleId="a5">
    <w:name w:val="Strong"/>
    <w:basedOn w:val="a0"/>
    <w:qFormat/>
    <w:rsid w:val="009D01B8"/>
    <w:rPr>
      <w:b/>
      <w:bCs/>
    </w:rPr>
  </w:style>
  <w:style w:type="paragraph" w:customStyle="1" w:styleId="Heading1h11">
    <w:name w:val="Heading 1.h1.1"/>
    <w:basedOn w:val="a"/>
    <w:next w:val="a"/>
    <w:autoRedefine/>
    <w:uiPriority w:val="99"/>
    <w:rsid w:val="003D59AE"/>
    <w:pPr>
      <w:keepNext/>
      <w:tabs>
        <w:tab w:val="left" w:pos="0"/>
      </w:tabs>
      <w:autoSpaceDE w:val="0"/>
      <w:autoSpaceDN w:val="0"/>
      <w:jc w:val="center"/>
    </w:pPr>
    <w:rPr>
      <w:rFonts w:ascii="Arial Black" w:hAnsi="Arial Black"/>
      <w:b/>
      <w:bCs/>
      <w:spacing w:val="20"/>
      <w:sz w:val="24"/>
      <w:szCs w:val="24"/>
      <w:u w:val="single"/>
    </w:rPr>
  </w:style>
  <w:style w:type="table" w:styleId="a6">
    <w:name w:val="Table Grid"/>
    <w:basedOn w:val="a1"/>
    <w:uiPriority w:val="99"/>
    <w:rsid w:val="003D59AE"/>
    <w:rPr>
      <w:rFonts w:ascii="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uiPriority w:val="99"/>
    <w:rsid w:val="003D59AE"/>
    <w:pPr>
      <w:overflowPunct w:val="0"/>
      <w:autoSpaceDE w:val="0"/>
      <w:autoSpaceDN w:val="0"/>
      <w:adjustRightInd w:val="0"/>
      <w:ind w:left="709" w:hanging="709"/>
      <w:jc w:val="both"/>
    </w:pPr>
    <w:rPr>
      <w:rFonts w:ascii="?OOUÄUO∑" w:hAnsi="?OOUÄUO∑" w:cs="Times New Roman"/>
      <w:sz w:val="22"/>
      <w:lang w:val="en-US"/>
    </w:rPr>
  </w:style>
  <w:style w:type="paragraph" w:customStyle="1" w:styleId="ParaCharCharCharCharCharCharCharCharCharChar">
    <w:name w:val="Προεπιλεγμένη γραμματοσειρά Para Char Char Char Char Char Char Char Char Char Char"/>
    <w:basedOn w:val="a"/>
    <w:rsid w:val="003D59AE"/>
    <w:rPr>
      <w:rFonts w:ascii="Arial" w:hAnsi="Arial" w:cs="Times New Roman"/>
      <w:sz w:val="24"/>
      <w:szCs w:val="24"/>
      <w:lang w:val="en-GB" w:eastAsia="en-US"/>
    </w:rPr>
  </w:style>
  <w:style w:type="character" w:customStyle="1" w:styleId="20">
    <w:name w:val="Σώμα κειμένου (2)_"/>
    <w:basedOn w:val="a0"/>
    <w:link w:val="210"/>
    <w:uiPriority w:val="99"/>
    <w:locked/>
    <w:rsid w:val="003D59AE"/>
    <w:rPr>
      <w:rFonts w:ascii="Tahoma" w:hAnsi="Tahoma"/>
      <w:b/>
      <w:bCs/>
      <w:sz w:val="19"/>
      <w:szCs w:val="19"/>
      <w:shd w:val="clear" w:color="auto" w:fill="FFFFFF"/>
    </w:rPr>
  </w:style>
  <w:style w:type="paragraph" w:customStyle="1" w:styleId="210">
    <w:name w:val="Σώμα κειμένου (2)1"/>
    <w:basedOn w:val="a"/>
    <w:link w:val="20"/>
    <w:uiPriority w:val="99"/>
    <w:rsid w:val="003D59AE"/>
    <w:pPr>
      <w:shd w:val="clear" w:color="auto" w:fill="FFFFFF"/>
      <w:spacing w:after="180" w:line="240" w:lineRule="exact"/>
      <w:ind w:hanging="720"/>
    </w:pPr>
    <w:rPr>
      <w:rFonts w:ascii="Tahoma" w:hAnsi="Tahoma" w:cs="Times New Roman"/>
      <w:b/>
      <w:bCs/>
      <w:sz w:val="19"/>
      <w:szCs w:val="19"/>
      <w:lang w:eastAsia="en-US"/>
    </w:rPr>
  </w:style>
  <w:style w:type="character" w:styleId="-">
    <w:name w:val="Hyperlink"/>
    <w:basedOn w:val="a0"/>
    <w:uiPriority w:val="99"/>
    <w:rsid w:val="003D59AE"/>
    <w:rPr>
      <w:rFonts w:cs="Times New Roman"/>
      <w:color w:val="0000FF"/>
      <w:u w:val="single"/>
    </w:rPr>
  </w:style>
  <w:style w:type="paragraph" w:styleId="a7">
    <w:name w:val="footnote text"/>
    <w:basedOn w:val="a"/>
    <w:link w:val="Char"/>
    <w:rsid w:val="003D59AE"/>
    <w:pPr>
      <w:keepNext/>
      <w:tabs>
        <w:tab w:val="num" w:pos="1287"/>
      </w:tabs>
      <w:spacing w:before="120" w:line="288" w:lineRule="auto"/>
    </w:pPr>
    <w:rPr>
      <w:rFonts w:ascii="Arial" w:hAnsi="Arial"/>
    </w:rPr>
  </w:style>
  <w:style w:type="character" w:customStyle="1" w:styleId="Char">
    <w:name w:val="Κείμενο υποσημείωσης Char"/>
    <w:basedOn w:val="a0"/>
    <w:link w:val="a7"/>
    <w:rsid w:val="003D59AE"/>
    <w:rPr>
      <w:rFonts w:ascii="Arial" w:hAnsi="Arial" w:cs="Arial"/>
      <w:lang w:eastAsia="el-GR"/>
    </w:rPr>
  </w:style>
  <w:style w:type="paragraph" w:customStyle="1" w:styleId="Heading2h2">
    <w:name w:val="Heading 2.h2"/>
    <w:basedOn w:val="a"/>
    <w:next w:val="a"/>
    <w:uiPriority w:val="99"/>
    <w:rsid w:val="003D59AE"/>
    <w:pPr>
      <w:keepNext/>
      <w:numPr>
        <w:numId w:val="6"/>
      </w:numPr>
      <w:tabs>
        <w:tab w:val="clear" w:pos="680"/>
      </w:tabs>
      <w:spacing w:before="240" w:after="120" w:line="312" w:lineRule="auto"/>
      <w:ind w:left="0" w:firstLine="0"/>
      <w:jc w:val="both"/>
    </w:pPr>
    <w:rPr>
      <w:rFonts w:ascii="Arial" w:hAnsi="Arial"/>
      <w:b/>
      <w:bCs/>
      <w:sz w:val="22"/>
      <w:szCs w:val="22"/>
    </w:rPr>
  </w:style>
  <w:style w:type="table" w:styleId="30">
    <w:name w:val="Table List 3"/>
    <w:basedOn w:val="a1"/>
    <w:uiPriority w:val="99"/>
    <w:rsid w:val="003D59AE"/>
    <w:rPr>
      <w:rFonts w:ascii="Times New Roman" w:hAnsi="Times New Roman"/>
      <w:lang w:eastAsia="el-G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22">
    <w:name w:val="Body Text 2"/>
    <w:basedOn w:val="a"/>
    <w:link w:val="2Char0"/>
    <w:uiPriority w:val="99"/>
    <w:rsid w:val="003D59AE"/>
    <w:pPr>
      <w:overflowPunct w:val="0"/>
      <w:autoSpaceDE w:val="0"/>
      <w:autoSpaceDN w:val="0"/>
      <w:adjustRightInd w:val="0"/>
      <w:jc w:val="both"/>
      <w:textAlignment w:val="baseline"/>
    </w:pPr>
    <w:rPr>
      <w:rFonts w:cs="Times New Roman"/>
    </w:rPr>
  </w:style>
  <w:style w:type="character" w:customStyle="1" w:styleId="2Char0">
    <w:name w:val="Σώμα κείμενου 2 Char"/>
    <w:basedOn w:val="a0"/>
    <w:link w:val="22"/>
    <w:uiPriority w:val="99"/>
    <w:rsid w:val="003D59AE"/>
    <w:rPr>
      <w:rFonts w:ascii="Times New Roman" w:hAnsi="Times New Roman"/>
      <w:lang w:eastAsia="el-GR"/>
    </w:rPr>
  </w:style>
  <w:style w:type="paragraph" w:customStyle="1" w:styleId="Default">
    <w:name w:val="Default"/>
    <w:uiPriority w:val="99"/>
    <w:rsid w:val="003D59AE"/>
    <w:pPr>
      <w:autoSpaceDE w:val="0"/>
      <w:autoSpaceDN w:val="0"/>
      <w:adjustRightInd w:val="0"/>
    </w:pPr>
    <w:rPr>
      <w:color w:val="000000"/>
      <w:sz w:val="24"/>
      <w:szCs w:val="24"/>
      <w:lang w:eastAsia="el-GR"/>
    </w:rPr>
  </w:style>
  <w:style w:type="character" w:customStyle="1" w:styleId="BodyTextChar">
    <w:name w:val="Body Text Char"/>
    <w:locked/>
    <w:rsid w:val="003D59AE"/>
    <w:rPr>
      <w:color w:val="00000A"/>
      <w:sz w:val="24"/>
    </w:rPr>
  </w:style>
  <w:style w:type="paragraph" w:styleId="a8">
    <w:name w:val="Body Text"/>
    <w:basedOn w:val="a"/>
    <w:link w:val="Char0"/>
    <w:rsid w:val="003D59AE"/>
    <w:pPr>
      <w:spacing w:after="140" w:line="288" w:lineRule="auto"/>
    </w:pPr>
    <w:rPr>
      <w:rFonts w:cs="Times New Roman"/>
      <w:color w:val="00000A"/>
      <w:sz w:val="24"/>
      <w:szCs w:val="24"/>
    </w:rPr>
  </w:style>
  <w:style w:type="character" w:customStyle="1" w:styleId="Char0">
    <w:name w:val="Σώμα κειμένου Char"/>
    <w:basedOn w:val="a0"/>
    <w:link w:val="a8"/>
    <w:rsid w:val="003D59AE"/>
    <w:rPr>
      <w:rFonts w:ascii="Times New Roman" w:hAnsi="Times New Roman"/>
      <w:color w:val="00000A"/>
      <w:sz w:val="24"/>
      <w:szCs w:val="24"/>
      <w:lang w:eastAsia="el-GR"/>
    </w:rPr>
  </w:style>
  <w:style w:type="character" w:customStyle="1" w:styleId="HeaderChar">
    <w:name w:val="Header Char"/>
    <w:locked/>
    <w:rsid w:val="003D59AE"/>
    <w:rPr>
      <w:color w:val="00000A"/>
      <w:sz w:val="24"/>
    </w:rPr>
  </w:style>
  <w:style w:type="paragraph" w:styleId="a9">
    <w:name w:val="header"/>
    <w:basedOn w:val="a"/>
    <w:link w:val="Char1"/>
    <w:rsid w:val="003D59AE"/>
    <w:pPr>
      <w:tabs>
        <w:tab w:val="center" w:pos="4153"/>
        <w:tab w:val="right" w:pos="8306"/>
      </w:tabs>
    </w:pPr>
    <w:rPr>
      <w:rFonts w:cs="Times New Roman"/>
      <w:color w:val="00000A"/>
      <w:sz w:val="24"/>
      <w:szCs w:val="24"/>
    </w:rPr>
  </w:style>
  <w:style w:type="character" w:customStyle="1" w:styleId="Char1">
    <w:name w:val="Κεφαλίδα Char"/>
    <w:basedOn w:val="a0"/>
    <w:link w:val="a9"/>
    <w:rsid w:val="003D59AE"/>
    <w:rPr>
      <w:rFonts w:ascii="Times New Roman" w:hAnsi="Times New Roman"/>
      <w:color w:val="00000A"/>
      <w:sz w:val="24"/>
      <w:szCs w:val="24"/>
      <w:lang w:eastAsia="el-GR"/>
    </w:rPr>
  </w:style>
  <w:style w:type="character" w:customStyle="1" w:styleId="FooterChar">
    <w:name w:val="Footer Char"/>
    <w:locked/>
    <w:rsid w:val="003D59AE"/>
    <w:rPr>
      <w:color w:val="00000A"/>
      <w:sz w:val="24"/>
    </w:rPr>
  </w:style>
  <w:style w:type="paragraph" w:styleId="aa">
    <w:name w:val="footer"/>
    <w:basedOn w:val="a"/>
    <w:link w:val="Char2"/>
    <w:uiPriority w:val="99"/>
    <w:rsid w:val="003D59AE"/>
    <w:pPr>
      <w:tabs>
        <w:tab w:val="center" w:pos="4153"/>
        <w:tab w:val="right" w:pos="8306"/>
      </w:tabs>
    </w:pPr>
    <w:rPr>
      <w:rFonts w:cs="Times New Roman"/>
      <w:color w:val="00000A"/>
      <w:sz w:val="24"/>
      <w:szCs w:val="24"/>
    </w:rPr>
  </w:style>
  <w:style w:type="character" w:customStyle="1" w:styleId="Char2">
    <w:name w:val="Υποσέλιδο Char"/>
    <w:basedOn w:val="a0"/>
    <w:link w:val="aa"/>
    <w:uiPriority w:val="99"/>
    <w:rsid w:val="003D59AE"/>
    <w:rPr>
      <w:rFonts w:ascii="Times New Roman" w:hAnsi="Times New Roman"/>
      <w:color w:val="00000A"/>
      <w:sz w:val="24"/>
      <w:szCs w:val="24"/>
      <w:lang w:eastAsia="el-GR"/>
    </w:rPr>
  </w:style>
  <w:style w:type="paragraph" w:styleId="ab">
    <w:name w:val="List"/>
    <w:basedOn w:val="a8"/>
    <w:rsid w:val="003D59AE"/>
    <w:rPr>
      <w:rFonts w:cs="Arial"/>
    </w:rPr>
  </w:style>
  <w:style w:type="character" w:customStyle="1" w:styleId="ac">
    <w:name w:val="Κεφαλίδα ή υποσέλιδο_"/>
    <w:basedOn w:val="a0"/>
    <w:uiPriority w:val="99"/>
    <w:rsid w:val="003D59AE"/>
    <w:rPr>
      <w:rFonts w:ascii="Microsoft Sans Serif" w:hAnsi="Microsoft Sans Serif" w:cs="Microsoft Sans Serif"/>
      <w:sz w:val="23"/>
      <w:szCs w:val="23"/>
      <w:u w:val="none"/>
    </w:rPr>
  </w:style>
  <w:style w:type="character" w:customStyle="1" w:styleId="ad">
    <w:name w:val="Κεφαλίδα ή υποσέλιδο"/>
    <w:basedOn w:val="ac"/>
    <w:uiPriority w:val="99"/>
    <w:rsid w:val="003D59AE"/>
    <w:rPr>
      <w:rFonts w:ascii="Microsoft Sans Serif" w:hAnsi="Microsoft Sans Serif" w:cs="Microsoft Sans Serif"/>
      <w:color w:val="000000"/>
      <w:spacing w:val="0"/>
      <w:w w:val="100"/>
      <w:position w:val="0"/>
      <w:sz w:val="23"/>
      <w:szCs w:val="23"/>
      <w:u w:val="none"/>
      <w:lang w:val="el-GR" w:eastAsia="el-GR"/>
    </w:rPr>
  </w:style>
  <w:style w:type="character" w:customStyle="1" w:styleId="11">
    <w:name w:val="Επικεφαλίδα #1_"/>
    <w:basedOn w:val="a0"/>
    <w:uiPriority w:val="99"/>
    <w:rsid w:val="003D59AE"/>
    <w:rPr>
      <w:rFonts w:ascii="Microsoft Sans Serif" w:hAnsi="Microsoft Sans Serif" w:cs="Microsoft Sans Serif"/>
      <w:sz w:val="38"/>
      <w:szCs w:val="38"/>
      <w:u w:val="none"/>
      <w:lang w:val="en-US" w:eastAsia="en-US"/>
    </w:rPr>
  </w:style>
  <w:style w:type="character" w:customStyle="1" w:styleId="12">
    <w:name w:val="Επικεφαλίδα #1"/>
    <w:basedOn w:val="11"/>
    <w:uiPriority w:val="99"/>
    <w:rsid w:val="003D59AE"/>
    <w:rPr>
      <w:rFonts w:ascii="Microsoft Sans Serif" w:hAnsi="Microsoft Sans Serif" w:cs="Microsoft Sans Serif"/>
      <w:color w:val="000000"/>
      <w:spacing w:val="0"/>
      <w:w w:val="100"/>
      <w:position w:val="0"/>
      <w:sz w:val="38"/>
      <w:szCs w:val="38"/>
      <w:u w:val="none"/>
      <w:lang w:val="en-US" w:eastAsia="en-US"/>
    </w:rPr>
  </w:style>
  <w:style w:type="character" w:customStyle="1" w:styleId="ae">
    <w:name w:val="Σώμα κειμένου_"/>
    <w:basedOn w:val="a0"/>
    <w:link w:val="50"/>
    <w:uiPriority w:val="99"/>
    <w:locked/>
    <w:rsid w:val="003D59AE"/>
    <w:rPr>
      <w:rFonts w:ascii="Constantia" w:hAnsi="Constantia" w:cs="Constantia"/>
      <w:sz w:val="21"/>
      <w:szCs w:val="21"/>
      <w:shd w:val="clear" w:color="auto" w:fill="FFFFFF"/>
    </w:rPr>
  </w:style>
  <w:style w:type="character" w:customStyle="1" w:styleId="90">
    <w:name w:val="Σώμα κειμένου + 9"/>
    <w:aliases w:val="5 στ."/>
    <w:basedOn w:val="ae"/>
    <w:uiPriority w:val="99"/>
    <w:rsid w:val="003D59AE"/>
    <w:rPr>
      <w:rFonts w:ascii="Constantia" w:hAnsi="Constantia" w:cs="Constantia"/>
      <w:color w:val="000000"/>
      <w:spacing w:val="0"/>
      <w:w w:val="100"/>
      <w:position w:val="0"/>
      <w:sz w:val="19"/>
      <w:szCs w:val="19"/>
      <w:shd w:val="clear" w:color="auto" w:fill="FFFFFF"/>
      <w:lang w:val="el-GR" w:eastAsia="el-GR"/>
    </w:rPr>
  </w:style>
  <w:style w:type="character" w:customStyle="1" w:styleId="91">
    <w:name w:val="Σώμα κειμένου + 91"/>
    <w:aliases w:val="5 στ.4,Έντονη γραφή"/>
    <w:basedOn w:val="ae"/>
    <w:uiPriority w:val="99"/>
    <w:rsid w:val="003D59AE"/>
    <w:rPr>
      <w:rFonts w:ascii="Constantia" w:hAnsi="Constantia" w:cs="Constantia"/>
      <w:b/>
      <w:bCs/>
      <w:color w:val="000000"/>
      <w:spacing w:val="0"/>
      <w:w w:val="100"/>
      <w:position w:val="0"/>
      <w:sz w:val="19"/>
      <w:szCs w:val="19"/>
      <w:shd w:val="clear" w:color="auto" w:fill="FFFFFF"/>
      <w:lang w:val="el-GR" w:eastAsia="el-GR"/>
    </w:rPr>
  </w:style>
  <w:style w:type="character" w:customStyle="1" w:styleId="FranklinGothicHeavy">
    <w:name w:val="Σώμα κειμένου + Franklin Gothic Heavy"/>
    <w:aliases w:val="7 στ."/>
    <w:basedOn w:val="ae"/>
    <w:uiPriority w:val="99"/>
    <w:rsid w:val="003D59AE"/>
    <w:rPr>
      <w:rFonts w:ascii="Franklin Gothic Heavy" w:hAnsi="Franklin Gothic Heavy" w:cs="Franklin Gothic Heavy"/>
      <w:color w:val="000000"/>
      <w:spacing w:val="0"/>
      <w:w w:val="100"/>
      <w:position w:val="0"/>
      <w:sz w:val="14"/>
      <w:szCs w:val="14"/>
      <w:shd w:val="clear" w:color="auto" w:fill="FFFFFF"/>
      <w:lang w:val="el-GR" w:eastAsia="el-GR"/>
    </w:rPr>
  </w:style>
  <w:style w:type="character" w:customStyle="1" w:styleId="60">
    <w:name w:val="Σώμα κειμένου + 6 στ."/>
    <w:basedOn w:val="ae"/>
    <w:uiPriority w:val="99"/>
    <w:rsid w:val="003D59AE"/>
    <w:rPr>
      <w:rFonts w:ascii="Constantia" w:hAnsi="Constantia" w:cs="Constantia"/>
      <w:color w:val="000000"/>
      <w:spacing w:val="0"/>
      <w:w w:val="100"/>
      <w:position w:val="0"/>
      <w:sz w:val="12"/>
      <w:szCs w:val="12"/>
      <w:shd w:val="clear" w:color="auto" w:fill="FFFFFF"/>
      <w:lang w:val="el-GR" w:eastAsia="el-GR"/>
    </w:rPr>
  </w:style>
  <w:style w:type="character" w:customStyle="1" w:styleId="Constantia">
    <w:name w:val="Κεφαλίδα ή υποσέλιδο + Constantia"/>
    <w:aliases w:val="8 στ.,Έντονη γραφή3,Πλάγια γραφή"/>
    <w:basedOn w:val="ac"/>
    <w:uiPriority w:val="99"/>
    <w:rsid w:val="003D59AE"/>
    <w:rPr>
      <w:rFonts w:ascii="Constantia" w:hAnsi="Constantia" w:cs="Constantia"/>
      <w:b/>
      <w:bCs/>
      <w:i/>
      <w:iCs/>
      <w:color w:val="000000"/>
      <w:spacing w:val="0"/>
      <w:w w:val="100"/>
      <w:position w:val="0"/>
      <w:sz w:val="16"/>
      <w:szCs w:val="16"/>
      <w:u w:val="none"/>
      <w:lang w:val="el-GR" w:eastAsia="el-GR"/>
    </w:rPr>
  </w:style>
  <w:style w:type="character" w:customStyle="1" w:styleId="Constantia1">
    <w:name w:val="Κεφαλίδα ή υποσέλιδο + Constantia1"/>
    <w:aliases w:val="8 στ.1,Έντονη γραφή2"/>
    <w:basedOn w:val="ac"/>
    <w:uiPriority w:val="99"/>
    <w:rsid w:val="003D59AE"/>
    <w:rPr>
      <w:rFonts w:ascii="Constantia" w:hAnsi="Constantia" w:cs="Constantia"/>
      <w:b/>
      <w:bCs/>
      <w:color w:val="000000"/>
      <w:spacing w:val="0"/>
      <w:w w:val="100"/>
      <w:position w:val="0"/>
      <w:sz w:val="16"/>
      <w:szCs w:val="16"/>
      <w:u w:val="none"/>
      <w:lang w:val="el-GR" w:eastAsia="el-GR"/>
    </w:rPr>
  </w:style>
  <w:style w:type="paragraph" w:customStyle="1" w:styleId="50">
    <w:name w:val="Σώμα κειμένου5"/>
    <w:basedOn w:val="a"/>
    <w:link w:val="ae"/>
    <w:uiPriority w:val="99"/>
    <w:rsid w:val="003D59AE"/>
    <w:pPr>
      <w:widowControl w:val="0"/>
      <w:shd w:val="clear" w:color="auto" w:fill="FFFFFF"/>
      <w:spacing w:line="240" w:lineRule="atLeast"/>
      <w:ind w:hanging="720"/>
    </w:pPr>
    <w:rPr>
      <w:rFonts w:ascii="Constantia" w:hAnsi="Constantia" w:cs="Constantia"/>
      <w:sz w:val="21"/>
      <w:szCs w:val="21"/>
      <w:lang w:eastAsia="en-US"/>
    </w:rPr>
  </w:style>
  <w:style w:type="paragraph" w:customStyle="1" w:styleId="western">
    <w:name w:val="western"/>
    <w:basedOn w:val="a"/>
    <w:uiPriority w:val="99"/>
    <w:rsid w:val="003D59AE"/>
    <w:pPr>
      <w:spacing w:before="100" w:beforeAutospacing="1" w:after="100" w:afterAutospacing="1"/>
    </w:pPr>
    <w:rPr>
      <w:rFonts w:cs="Times New Roman"/>
      <w:sz w:val="24"/>
      <w:szCs w:val="24"/>
    </w:rPr>
  </w:style>
  <w:style w:type="character" w:customStyle="1" w:styleId="st">
    <w:name w:val="st"/>
    <w:basedOn w:val="a0"/>
    <w:uiPriority w:val="99"/>
    <w:rsid w:val="003D59AE"/>
    <w:rPr>
      <w:rFonts w:cs="Times New Roman"/>
    </w:rPr>
  </w:style>
  <w:style w:type="paragraph" w:customStyle="1" w:styleId="normalwithoutspacing">
    <w:name w:val="normal_without_spacing"/>
    <w:basedOn w:val="a"/>
    <w:rsid w:val="003D59AE"/>
    <w:pPr>
      <w:suppressAutoHyphens/>
      <w:spacing w:after="60"/>
      <w:jc w:val="both"/>
    </w:pPr>
    <w:rPr>
      <w:rFonts w:ascii="Calibri" w:hAnsi="Calibri" w:cs="Calibri"/>
      <w:sz w:val="22"/>
      <w:szCs w:val="24"/>
      <w:lang w:eastAsia="zh-CN"/>
    </w:rPr>
  </w:style>
  <w:style w:type="character" w:customStyle="1" w:styleId="af">
    <w:name w:val="Χαρακτήρες υποσημείωσης"/>
    <w:rsid w:val="003D59AE"/>
    <w:rPr>
      <w:vertAlign w:val="superscript"/>
    </w:rPr>
  </w:style>
  <w:style w:type="character" w:customStyle="1" w:styleId="WW-FootnoteReference7">
    <w:name w:val="WW-Footnote Reference7"/>
    <w:rsid w:val="003D59AE"/>
    <w:rPr>
      <w:vertAlign w:val="superscript"/>
    </w:rPr>
  </w:style>
  <w:style w:type="paragraph" w:customStyle="1" w:styleId="footers">
    <w:name w:val="footers"/>
    <w:basedOn w:val="a"/>
    <w:rsid w:val="003D59AE"/>
    <w:pPr>
      <w:suppressAutoHyphens/>
      <w:ind w:left="426" w:hanging="426"/>
      <w:jc w:val="both"/>
    </w:pPr>
    <w:rPr>
      <w:rFonts w:ascii="Calibri" w:hAnsi="Calibri" w:cs="Calibri"/>
      <w:sz w:val="18"/>
      <w:szCs w:val="18"/>
      <w:lang w:val="en-IE" w:eastAsia="zh-CN"/>
    </w:rPr>
  </w:style>
  <w:style w:type="character" w:customStyle="1" w:styleId="23">
    <w:name w:val="Σώμα κειμένου + Έντονη γραφή23"/>
    <w:uiPriority w:val="99"/>
    <w:rsid w:val="003D59AE"/>
    <w:rPr>
      <w:rFonts w:ascii="Tahoma" w:hAnsi="Tahoma"/>
      <w:b/>
      <w:spacing w:val="0"/>
      <w:sz w:val="19"/>
    </w:rPr>
  </w:style>
  <w:style w:type="character" w:customStyle="1" w:styleId="40">
    <w:name w:val="Επικεφαλίδα #4_"/>
    <w:basedOn w:val="a0"/>
    <w:link w:val="41"/>
    <w:uiPriority w:val="99"/>
    <w:locked/>
    <w:rsid w:val="003D59AE"/>
    <w:rPr>
      <w:rFonts w:cs="Calibri"/>
      <w:shd w:val="clear" w:color="auto" w:fill="FFFFFF"/>
    </w:rPr>
  </w:style>
  <w:style w:type="character" w:customStyle="1" w:styleId="13">
    <w:name w:val="Σώμα κειμένου1"/>
    <w:basedOn w:val="ae"/>
    <w:uiPriority w:val="99"/>
    <w:rsid w:val="003D59AE"/>
    <w:rPr>
      <w:rFonts w:ascii="Calibri" w:hAnsi="Calibri" w:cs="Calibri"/>
      <w:color w:val="000000"/>
      <w:spacing w:val="0"/>
      <w:w w:val="100"/>
      <w:position w:val="0"/>
      <w:sz w:val="20"/>
      <w:szCs w:val="20"/>
      <w:u w:val="none"/>
      <w:shd w:val="clear" w:color="auto" w:fill="FFFFFF"/>
      <w:lang w:val="el-GR" w:eastAsia="el-GR"/>
    </w:rPr>
  </w:style>
  <w:style w:type="character" w:customStyle="1" w:styleId="24">
    <w:name w:val="Σώμα κειμένου2"/>
    <w:basedOn w:val="ae"/>
    <w:uiPriority w:val="99"/>
    <w:rsid w:val="003D59AE"/>
    <w:rPr>
      <w:rFonts w:ascii="Calibri" w:hAnsi="Calibri" w:cs="Calibri"/>
      <w:color w:val="000000"/>
      <w:spacing w:val="0"/>
      <w:w w:val="100"/>
      <w:position w:val="0"/>
      <w:sz w:val="20"/>
      <w:szCs w:val="20"/>
      <w:u w:val="none"/>
      <w:shd w:val="clear" w:color="auto" w:fill="FFFFFF"/>
      <w:lang w:val="en-US" w:eastAsia="en-US"/>
    </w:rPr>
  </w:style>
  <w:style w:type="character" w:customStyle="1" w:styleId="31">
    <w:name w:val="Επικεφαλίδα #3_"/>
    <w:basedOn w:val="a0"/>
    <w:uiPriority w:val="99"/>
    <w:rsid w:val="003D59AE"/>
    <w:rPr>
      <w:rFonts w:ascii="Calibri" w:hAnsi="Calibri" w:cs="Calibri"/>
      <w:b/>
      <w:bCs/>
      <w:sz w:val="28"/>
      <w:szCs w:val="28"/>
      <w:u w:val="none"/>
    </w:rPr>
  </w:style>
  <w:style w:type="character" w:customStyle="1" w:styleId="32">
    <w:name w:val="Επικεφαλίδα #3"/>
    <w:basedOn w:val="31"/>
    <w:uiPriority w:val="99"/>
    <w:rsid w:val="003D59AE"/>
    <w:rPr>
      <w:rFonts w:ascii="Calibri" w:hAnsi="Calibri" w:cs="Calibri"/>
      <w:b/>
      <w:bCs/>
      <w:color w:val="000000"/>
      <w:spacing w:val="0"/>
      <w:w w:val="100"/>
      <w:position w:val="0"/>
      <w:sz w:val="28"/>
      <w:szCs w:val="28"/>
      <w:u w:val="none"/>
      <w:lang w:val="el-GR" w:eastAsia="el-GR"/>
    </w:rPr>
  </w:style>
  <w:style w:type="character" w:customStyle="1" w:styleId="af0">
    <w:name w:val="Λεζάντα πίνακα_"/>
    <w:basedOn w:val="a0"/>
    <w:link w:val="af1"/>
    <w:uiPriority w:val="99"/>
    <w:locked/>
    <w:rsid w:val="003D59AE"/>
    <w:rPr>
      <w:rFonts w:cs="Calibri"/>
      <w:shd w:val="clear" w:color="auto" w:fill="FFFFFF"/>
    </w:rPr>
  </w:style>
  <w:style w:type="character" w:customStyle="1" w:styleId="33">
    <w:name w:val="Σώμα κειμένου3"/>
    <w:basedOn w:val="ae"/>
    <w:uiPriority w:val="99"/>
    <w:rsid w:val="003D59AE"/>
    <w:rPr>
      <w:rFonts w:ascii="Calibri" w:hAnsi="Calibri" w:cs="Calibri"/>
      <w:color w:val="000000"/>
      <w:spacing w:val="0"/>
      <w:w w:val="100"/>
      <w:position w:val="0"/>
      <w:sz w:val="20"/>
      <w:szCs w:val="20"/>
      <w:u w:val="single"/>
      <w:shd w:val="clear" w:color="auto" w:fill="FFFFFF"/>
      <w:lang w:val="en-US" w:eastAsia="en-US"/>
    </w:rPr>
  </w:style>
  <w:style w:type="character" w:customStyle="1" w:styleId="42">
    <w:name w:val="Σώμα κειμένου4"/>
    <w:basedOn w:val="ae"/>
    <w:uiPriority w:val="99"/>
    <w:rsid w:val="003D59AE"/>
    <w:rPr>
      <w:rFonts w:ascii="Calibri" w:hAnsi="Calibri" w:cs="Calibri"/>
      <w:color w:val="000000"/>
      <w:spacing w:val="0"/>
      <w:w w:val="100"/>
      <w:position w:val="0"/>
      <w:sz w:val="20"/>
      <w:szCs w:val="20"/>
      <w:u w:val="none"/>
      <w:shd w:val="clear" w:color="auto" w:fill="FFFFFF"/>
      <w:lang w:val="en-US" w:eastAsia="en-US"/>
    </w:rPr>
  </w:style>
  <w:style w:type="character" w:customStyle="1" w:styleId="af2">
    <w:name w:val="Σώμα κειμένου + Πλάγια γραφή"/>
    <w:basedOn w:val="ae"/>
    <w:uiPriority w:val="99"/>
    <w:rsid w:val="003D59AE"/>
    <w:rPr>
      <w:rFonts w:ascii="Calibri" w:hAnsi="Calibri" w:cs="Calibri"/>
      <w:i/>
      <w:iCs/>
      <w:color w:val="000000"/>
      <w:spacing w:val="0"/>
      <w:w w:val="100"/>
      <w:position w:val="0"/>
      <w:sz w:val="20"/>
      <w:szCs w:val="20"/>
      <w:u w:val="none"/>
      <w:shd w:val="clear" w:color="auto" w:fill="FFFFFF"/>
      <w:lang w:val="el-GR" w:eastAsia="el-GR"/>
    </w:rPr>
  </w:style>
  <w:style w:type="paragraph" w:customStyle="1" w:styleId="41">
    <w:name w:val="Επικεφαλίδα #4"/>
    <w:basedOn w:val="a"/>
    <w:link w:val="40"/>
    <w:uiPriority w:val="99"/>
    <w:rsid w:val="003D59AE"/>
    <w:pPr>
      <w:widowControl w:val="0"/>
      <w:shd w:val="clear" w:color="auto" w:fill="FFFFFF"/>
      <w:spacing w:line="331" w:lineRule="exact"/>
      <w:jc w:val="both"/>
      <w:outlineLvl w:val="3"/>
    </w:pPr>
    <w:rPr>
      <w:rFonts w:ascii="Calibri" w:hAnsi="Calibri" w:cs="Calibri"/>
      <w:lang w:eastAsia="en-US"/>
    </w:rPr>
  </w:style>
  <w:style w:type="paragraph" w:customStyle="1" w:styleId="16">
    <w:name w:val="Σώμα κειμένου16"/>
    <w:basedOn w:val="a"/>
    <w:uiPriority w:val="99"/>
    <w:rsid w:val="003D59AE"/>
    <w:pPr>
      <w:widowControl w:val="0"/>
      <w:shd w:val="clear" w:color="auto" w:fill="FFFFFF"/>
      <w:spacing w:after="120" w:line="331" w:lineRule="exact"/>
      <w:ind w:hanging="2060"/>
      <w:jc w:val="both"/>
    </w:pPr>
    <w:rPr>
      <w:rFonts w:ascii="Calibri" w:hAnsi="Calibri" w:cs="Calibri"/>
      <w:color w:val="000000"/>
    </w:rPr>
  </w:style>
  <w:style w:type="paragraph" w:customStyle="1" w:styleId="af1">
    <w:name w:val="Λεζάντα πίνακα"/>
    <w:basedOn w:val="a"/>
    <w:link w:val="af0"/>
    <w:uiPriority w:val="99"/>
    <w:rsid w:val="003D59AE"/>
    <w:pPr>
      <w:widowControl w:val="0"/>
      <w:shd w:val="clear" w:color="auto" w:fill="FFFFFF"/>
      <w:spacing w:line="240" w:lineRule="atLeast"/>
      <w:ind w:hanging="340"/>
    </w:pPr>
    <w:rPr>
      <w:rFonts w:ascii="Calibri" w:hAnsi="Calibri" w:cs="Calibri"/>
      <w:lang w:eastAsia="en-US"/>
    </w:rPr>
  </w:style>
  <w:style w:type="character" w:customStyle="1" w:styleId="92">
    <w:name w:val="Κεφαλίδα ή υποσέλιδο + 9"/>
    <w:aliases w:val="5 στ.3,Χωρίς πλάγια γραφή"/>
    <w:basedOn w:val="ac"/>
    <w:uiPriority w:val="99"/>
    <w:rsid w:val="003D59AE"/>
    <w:rPr>
      <w:rFonts w:ascii="Calibri" w:hAnsi="Calibri" w:cs="Calibri"/>
      <w:b/>
      <w:bCs/>
      <w:i/>
      <w:iCs/>
      <w:color w:val="000000"/>
      <w:spacing w:val="0"/>
      <w:w w:val="100"/>
      <w:position w:val="0"/>
      <w:sz w:val="19"/>
      <w:szCs w:val="19"/>
      <w:u w:val="none"/>
      <w:lang w:val="el-GR" w:eastAsia="el-GR"/>
    </w:rPr>
  </w:style>
  <w:style w:type="character" w:customStyle="1" w:styleId="910">
    <w:name w:val="Κεφαλίδα ή υποσέλιδο + 91"/>
    <w:aliases w:val="5 στ.2,Χωρίς έντονη γραφή,Χωρίς πλάγια γραφή1"/>
    <w:basedOn w:val="ac"/>
    <w:uiPriority w:val="99"/>
    <w:rsid w:val="003D59AE"/>
    <w:rPr>
      <w:rFonts w:ascii="Calibri" w:hAnsi="Calibri" w:cs="Calibri"/>
      <w:b/>
      <w:bCs/>
      <w:i/>
      <w:iCs/>
      <w:color w:val="000000"/>
      <w:spacing w:val="0"/>
      <w:w w:val="100"/>
      <w:position w:val="0"/>
      <w:sz w:val="19"/>
      <w:szCs w:val="19"/>
      <w:u w:val="none"/>
      <w:lang w:val="el-GR" w:eastAsia="el-GR"/>
    </w:rPr>
  </w:style>
  <w:style w:type="character" w:customStyle="1" w:styleId="70">
    <w:name w:val="Σώμα κειμένου7"/>
    <w:basedOn w:val="ae"/>
    <w:uiPriority w:val="99"/>
    <w:rsid w:val="003D59AE"/>
    <w:rPr>
      <w:rFonts w:ascii="Calibri" w:hAnsi="Calibri" w:cs="Calibri"/>
      <w:color w:val="000000"/>
      <w:spacing w:val="0"/>
      <w:w w:val="100"/>
      <w:position w:val="0"/>
      <w:sz w:val="20"/>
      <w:szCs w:val="20"/>
      <w:u w:val="single"/>
      <w:shd w:val="clear" w:color="auto" w:fill="FFFFFF"/>
      <w:lang w:val="el-GR" w:eastAsia="el-GR"/>
    </w:rPr>
  </w:style>
  <w:style w:type="character" w:customStyle="1" w:styleId="80">
    <w:name w:val="Σώμα κειμένου8"/>
    <w:basedOn w:val="ae"/>
    <w:uiPriority w:val="99"/>
    <w:rsid w:val="003D59AE"/>
    <w:rPr>
      <w:rFonts w:ascii="Calibri" w:hAnsi="Calibri" w:cs="Calibri"/>
      <w:color w:val="000000"/>
      <w:spacing w:val="0"/>
      <w:w w:val="100"/>
      <w:position w:val="0"/>
      <w:sz w:val="20"/>
      <w:szCs w:val="20"/>
      <w:u w:val="none"/>
      <w:shd w:val="clear" w:color="auto" w:fill="FFFFFF"/>
      <w:lang w:val="el-GR" w:eastAsia="el-GR"/>
    </w:rPr>
  </w:style>
  <w:style w:type="character" w:customStyle="1" w:styleId="51">
    <w:name w:val="Σώμα κειμένου (5)_"/>
    <w:basedOn w:val="a0"/>
    <w:link w:val="52"/>
    <w:uiPriority w:val="99"/>
    <w:locked/>
    <w:rsid w:val="003D59AE"/>
    <w:rPr>
      <w:rFonts w:cs="Calibri"/>
      <w:i/>
      <w:iCs/>
      <w:shd w:val="clear" w:color="auto" w:fill="FFFFFF"/>
    </w:rPr>
  </w:style>
  <w:style w:type="character" w:customStyle="1" w:styleId="53">
    <w:name w:val="Σώμα κειμένου (5) + Χωρίς πλάγια γραφή"/>
    <w:basedOn w:val="51"/>
    <w:uiPriority w:val="99"/>
    <w:rsid w:val="003D59AE"/>
    <w:rPr>
      <w:rFonts w:cs="Calibri"/>
      <w:i/>
      <w:iCs/>
      <w:color w:val="000000"/>
      <w:spacing w:val="0"/>
      <w:w w:val="100"/>
      <w:position w:val="0"/>
      <w:shd w:val="clear" w:color="auto" w:fill="FFFFFF"/>
      <w:lang w:val="el-GR" w:eastAsia="el-GR"/>
    </w:rPr>
  </w:style>
  <w:style w:type="character" w:customStyle="1" w:styleId="54">
    <w:name w:val="Σώμα κειμένου (5) + Έντονη γραφή"/>
    <w:basedOn w:val="51"/>
    <w:uiPriority w:val="99"/>
    <w:rsid w:val="003D59AE"/>
    <w:rPr>
      <w:rFonts w:cs="Calibri"/>
      <w:b/>
      <w:bCs/>
      <w:i/>
      <w:iCs/>
      <w:color w:val="000000"/>
      <w:spacing w:val="0"/>
      <w:w w:val="100"/>
      <w:position w:val="0"/>
      <w:shd w:val="clear" w:color="auto" w:fill="FFFFFF"/>
      <w:lang w:val="el-GR" w:eastAsia="el-GR"/>
    </w:rPr>
  </w:style>
  <w:style w:type="paragraph" w:customStyle="1" w:styleId="52">
    <w:name w:val="Σώμα κειμένου (5)"/>
    <w:basedOn w:val="a"/>
    <w:link w:val="51"/>
    <w:uiPriority w:val="99"/>
    <w:rsid w:val="003D59AE"/>
    <w:pPr>
      <w:widowControl w:val="0"/>
      <w:shd w:val="clear" w:color="auto" w:fill="FFFFFF"/>
      <w:spacing w:line="264" w:lineRule="exact"/>
      <w:ind w:hanging="520"/>
      <w:jc w:val="both"/>
    </w:pPr>
    <w:rPr>
      <w:rFonts w:ascii="Calibri" w:hAnsi="Calibri" w:cs="Calibri"/>
      <w:i/>
      <w:iCs/>
      <w:lang w:eastAsia="en-US"/>
    </w:rPr>
  </w:style>
  <w:style w:type="character" w:customStyle="1" w:styleId="af3">
    <w:name w:val="Υποσημείωση_"/>
    <w:basedOn w:val="a0"/>
    <w:link w:val="af4"/>
    <w:uiPriority w:val="99"/>
    <w:locked/>
    <w:rsid w:val="003D59AE"/>
    <w:rPr>
      <w:rFonts w:cs="Calibri"/>
      <w:shd w:val="clear" w:color="auto" w:fill="FFFFFF"/>
    </w:rPr>
  </w:style>
  <w:style w:type="paragraph" w:customStyle="1" w:styleId="af4">
    <w:name w:val="Υποσημείωση"/>
    <w:basedOn w:val="a"/>
    <w:link w:val="af3"/>
    <w:uiPriority w:val="99"/>
    <w:rsid w:val="003D59AE"/>
    <w:pPr>
      <w:widowControl w:val="0"/>
      <w:shd w:val="clear" w:color="auto" w:fill="FFFFFF"/>
      <w:spacing w:after="60" w:line="240" w:lineRule="atLeast"/>
      <w:ind w:hanging="360"/>
    </w:pPr>
    <w:rPr>
      <w:rFonts w:ascii="Calibri" w:hAnsi="Calibri" w:cs="Calibri"/>
      <w:lang w:eastAsia="en-US"/>
    </w:rPr>
  </w:style>
  <w:style w:type="character" w:customStyle="1" w:styleId="81">
    <w:name w:val="Σώμα κειμένου + 8"/>
    <w:aliases w:val="5 στ.1,Έντονη γραφή1"/>
    <w:basedOn w:val="ae"/>
    <w:uiPriority w:val="99"/>
    <w:rsid w:val="003D59AE"/>
    <w:rPr>
      <w:rFonts w:ascii="Calibri" w:hAnsi="Calibri" w:cs="Calibri"/>
      <w:b/>
      <w:bCs/>
      <w:color w:val="000000"/>
      <w:spacing w:val="0"/>
      <w:w w:val="100"/>
      <w:position w:val="0"/>
      <w:sz w:val="17"/>
      <w:szCs w:val="17"/>
      <w:u w:val="none"/>
      <w:shd w:val="clear" w:color="auto" w:fill="FFFFFF"/>
      <w:lang w:val="el-GR" w:eastAsia="el-GR"/>
    </w:rPr>
  </w:style>
  <w:style w:type="character" w:customStyle="1" w:styleId="af5">
    <w:name w:val="Σώμα κειμένου + Μικρά κεφαλαία"/>
    <w:basedOn w:val="ae"/>
    <w:uiPriority w:val="99"/>
    <w:rsid w:val="003D59AE"/>
    <w:rPr>
      <w:rFonts w:ascii="Calibri" w:hAnsi="Calibri" w:cs="Calibri"/>
      <w:smallCaps/>
      <w:color w:val="000000"/>
      <w:spacing w:val="0"/>
      <w:w w:val="100"/>
      <w:position w:val="0"/>
      <w:sz w:val="20"/>
      <w:szCs w:val="20"/>
      <w:u w:val="none"/>
      <w:shd w:val="clear" w:color="auto" w:fill="FFFFFF"/>
      <w:lang w:val="el-GR" w:eastAsia="el-GR"/>
    </w:rPr>
  </w:style>
  <w:style w:type="character" w:styleId="-0">
    <w:name w:val="FollowedHyperlink"/>
    <w:basedOn w:val="a0"/>
    <w:uiPriority w:val="99"/>
    <w:rsid w:val="003D59AE"/>
    <w:rPr>
      <w:rFonts w:cs="Times New Roman"/>
      <w:color w:val="800080"/>
      <w:u w:val="single"/>
    </w:rPr>
  </w:style>
  <w:style w:type="character" w:customStyle="1" w:styleId="25">
    <w:name w:val="Παραπομπή υποσημείωσης2"/>
    <w:uiPriority w:val="99"/>
    <w:rsid w:val="003D59AE"/>
    <w:rPr>
      <w:vertAlign w:val="superscript"/>
    </w:rPr>
  </w:style>
  <w:style w:type="paragraph" w:customStyle="1" w:styleId="foothanging">
    <w:name w:val="foot_hanging"/>
    <w:basedOn w:val="a7"/>
    <w:uiPriority w:val="99"/>
    <w:rsid w:val="003D59AE"/>
    <w:pPr>
      <w:keepNext w:val="0"/>
      <w:tabs>
        <w:tab w:val="clear" w:pos="1287"/>
      </w:tabs>
      <w:suppressAutoHyphens/>
      <w:spacing w:before="0" w:line="240" w:lineRule="auto"/>
      <w:ind w:left="426" w:hanging="426"/>
      <w:jc w:val="both"/>
    </w:pPr>
    <w:rPr>
      <w:rFonts w:ascii="Calibri" w:hAnsi="Calibri" w:cs="Calibri"/>
      <w:sz w:val="18"/>
      <w:szCs w:val="18"/>
      <w:lang w:val="en-IE" w:eastAsia="zh-CN"/>
    </w:rPr>
  </w:style>
  <w:style w:type="character" w:customStyle="1" w:styleId="FootnoteReference2">
    <w:name w:val="Footnote Reference2"/>
    <w:rsid w:val="003D59AE"/>
    <w:rPr>
      <w:vertAlign w:val="superscript"/>
    </w:rPr>
  </w:style>
  <w:style w:type="character" w:customStyle="1" w:styleId="WW-FootnoteReference">
    <w:name w:val="WW-Footnote Reference"/>
    <w:rsid w:val="003D59AE"/>
    <w:rPr>
      <w:vertAlign w:val="superscript"/>
    </w:rPr>
  </w:style>
  <w:style w:type="character" w:styleId="af6">
    <w:name w:val="page number"/>
    <w:basedOn w:val="a0"/>
    <w:uiPriority w:val="99"/>
    <w:rsid w:val="003D59AE"/>
    <w:rPr>
      <w:rFonts w:cs="Times New Roman"/>
    </w:rPr>
  </w:style>
  <w:style w:type="character" w:customStyle="1" w:styleId="WW-FootnoteReference12">
    <w:name w:val="WW-Footnote Reference12"/>
    <w:rsid w:val="003D59AE"/>
    <w:rPr>
      <w:vertAlign w:val="superscript"/>
    </w:rPr>
  </w:style>
  <w:style w:type="paragraph" w:styleId="14">
    <w:name w:val="toc 1"/>
    <w:basedOn w:val="a"/>
    <w:next w:val="a"/>
    <w:uiPriority w:val="39"/>
    <w:rsid w:val="003D59AE"/>
    <w:pPr>
      <w:suppressAutoHyphens/>
      <w:spacing w:before="120" w:after="120"/>
    </w:pPr>
    <w:rPr>
      <w:rFonts w:ascii="Calibri" w:hAnsi="Calibri" w:cs="Calibri"/>
      <w:b/>
      <w:bCs/>
      <w:caps/>
      <w:lang w:val="en-GB" w:eastAsia="zh-CN"/>
    </w:rPr>
  </w:style>
  <w:style w:type="paragraph" w:styleId="26">
    <w:name w:val="toc 2"/>
    <w:basedOn w:val="a"/>
    <w:next w:val="a"/>
    <w:uiPriority w:val="39"/>
    <w:rsid w:val="003D59AE"/>
    <w:pPr>
      <w:suppressAutoHyphens/>
      <w:ind w:left="220"/>
    </w:pPr>
    <w:rPr>
      <w:rFonts w:ascii="Calibri" w:hAnsi="Calibri" w:cs="Calibri"/>
      <w:smallCaps/>
      <w:lang w:val="en-GB" w:eastAsia="zh-CN"/>
    </w:rPr>
  </w:style>
  <w:style w:type="paragraph" w:styleId="34">
    <w:name w:val="toc 3"/>
    <w:basedOn w:val="a"/>
    <w:next w:val="a"/>
    <w:uiPriority w:val="39"/>
    <w:rsid w:val="003D59AE"/>
    <w:pPr>
      <w:suppressAutoHyphens/>
      <w:ind w:left="440"/>
    </w:pPr>
    <w:rPr>
      <w:rFonts w:ascii="Calibri" w:hAnsi="Calibri" w:cs="Calibri"/>
      <w:i/>
      <w:iCs/>
      <w:lang w:val="en-GB" w:eastAsia="zh-CN"/>
    </w:rPr>
  </w:style>
  <w:style w:type="paragraph" w:styleId="43">
    <w:name w:val="toc 4"/>
    <w:basedOn w:val="a"/>
    <w:next w:val="a"/>
    <w:uiPriority w:val="39"/>
    <w:rsid w:val="003D59AE"/>
    <w:pPr>
      <w:suppressAutoHyphens/>
      <w:ind w:left="660"/>
    </w:pPr>
    <w:rPr>
      <w:rFonts w:ascii="Calibri" w:hAnsi="Calibri" w:cs="Calibri"/>
      <w:sz w:val="18"/>
      <w:szCs w:val="18"/>
      <w:lang w:val="en-GB" w:eastAsia="zh-CN"/>
    </w:rPr>
  </w:style>
  <w:style w:type="paragraph" w:customStyle="1" w:styleId="Contents">
    <w:name w:val="Contents"/>
    <w:basedOn w:val="1"/>
    <w:rsid w:val="003D59AE"/>
    <w:pPr>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jc w:val="both"/>
    </w:pPr>
    <w:rPr>
      <w:rFonts w:ascii="Calibri" w:hAnsi="Calibri" w:cs="Calibri"/>
      <w:b w:val="0"/>
      <w:bCs w:val="0"/>
      <w:caps/>
      <w:color w:val="333399"/>
      <w:kern w:val="0"/>
      <w:sz w:val="28"/>
      <w:lang w:eastAsia="zh-CN"/>
    </w:rPr>
  </w:style>
  <w:style w:type="paragraph" w:customStyle="1" w:styleId="fooot">
    <w:name w:val="fooot"/>
    <w:basedOn w:val="footers"/>
    <w:rsid w:val="003D59AE"/>
    <w:rPr>
      <w:rFonts w:cs="Times New Roman"/>
    </w:rPr>
  </w:style>
  <w:style w:type="character" w:customStyle="1" w:styleId="list-enq-city">
    <w:name w:val="list-enq-city"/>
    <w:basedOn w:val="a0"/>
    <w:rsid w:val="003D59AE"/>
  </w:style>
  <w:style w:type="character" w:customStyle="1" w:styleId="35">
    <w:name w:val="Παραπομπή υποσημείωσης3"/>
    <w:rsid w:val="003D59AE"/>
    <w:rPr>
      <w:vertAlign w:val="superscript"/>
    </w:rPr>
  </w:style>
  <w:style w:type="character" w:styleId="af7">
    <w:name w:val="footnote reference"/>
    <w:rsid w:val="003D59AE"/>
    <w:rPr>
      <w:vertAlign w:val="superscript"/>
    </w:rPr>
  </w:style>
  <w:style w:type="paragraph" w:customStyle="1" w:styleId="af8">
    <w:name w:val="Προμορφοποιημένο κείμενο"/>
    <w:basedOn w:val="a"/>
    <w:rsid w:val="003D59AE"/>
    <w:pPr>
      <w:suppressAutoHyphens/>
      <w:spacing w:after="120"/>
      <w:jc w:val="both"/>
    </w:pPr>
    <w:rPr>
      <w:rFonts w:ascii="Calibri" w:hAnsi="Calibri" w:cs="Calibri"/>
      <w:sz w:val="22"/>
      <w:szCs w:val="24"/>
      <w:lang w:val="en-GB" w:eastAsia="zh-CN"/>
    </w:rPr>
  </w:style>
  <w:style w:type="character" w:customStyle="1" w:styleId="WW8Num11z4">
    <w:name w:val="WW8Num11z4"/>
    <w:rsid w:val="003D59AE"/>
  </w:style>
  <w:style w:type="character" w:customStyle="1" w:styleId="WW-FootnoteReference17">
    <w:name w:val="WW-Footnote Reference17"/>
    <w:rsid w:val="003D59AE"/>
    <w:rPr>
      <w:vertAlign w:val="superscript"/>
    </w:rPr>
  </w:style>
  <w:style w:type="character" w:customStyle="1" w:styleId="WW-FootnoteReference2">
    <w:name w:val="WW-Footnote Reference2"/>
    <w:rsid w:val="003D59AE"/>
    <w:rPr>
      <w:vertAlign w:val="superscript"/>
    </w:rPr>
  </w:style>
  <w:style w:type="character" w:customStyle="1" w:styleId="WW-FootnoteReference14">
    <w:name w:val="WW-Footnote Reference14"/>
    <w:rsid w:val="003D59AE"/>
    <w:rPr>
      <w:vertAlign w:val="superscript"/>
    </w:rPr>
  </w:style>
  <w:style w:type="character" w:customStyle="1" w:styleId="WW-FootnoteReference10">
    <w:name w:val="WW-Footnote Reference10"/>
    <w:rsid w:val="003D59AE"/>
    <w:rPr>
      <w:vertAlign w:val="superscript"/>
    </w:rPr>
  </w:style>
  <w:style w:type="paragraph" w:customStyle="1" w:styleId="WW-Caption111111111">
    <w:name w:val="WW-Caption111111111"/>
    <w:basedOn w:val="a"/>
    <w:rsid w:val="003D59AE"/>
    <w:pPr>
      <w:suppressLineNumbers/>
      <w:suppressAutoHyphens/>
      <w:spacing w:before="120" w:after="120"/>
      <w:jc w:val="both"/>
    </w:pPr>
    <w:rPr>
      <w:rFonts w:ascii="Calibri" w:hAnsi="Calibri" w:cs="Mangal"/>
      <w:i/>
      <w:iCs/>
      <w:sz w:val="24"/>
      <w:szCs w:val="24"/>
      <w:lang w:val="en-GB" w:eastAsia="zh-CN"/>
    </w:rPr>
  </w:style>
  <w:style w:type="character" w:customStyle="1" w:styleId="WW-FootnoteReference9">
    <w:name w:val="WW-Footnote Reference9"/>
    <w:rsid w:val="003D59AE"/>
    <w:rPr>
      <w:vertAlign w:val="superscript"/>
    </w:rPr>
  </w:style>
  <w:style w:type="character" w:customStyle="1" w:styleId="WW-EndnoteReference17">
    <w:name w:val="WW-Endnote Reference17"/>
    <w:rsid w:val="003D59AE"/>
    <w:rPr>
      <w:vertAlign w:val="superscript"/>
    </w:rPr>
  </w:style>
  <w:style w:type="character" w:customStyle="1" w:styleId="WW-FootnoteReference19">
    <w:name w:val="WW-Footnote Reference19"/>
    <w:rsid w:val="003D59AE"/>
    <w:rPr>
      <w:vertAlign w:val="superscript"/>
    </w:rPr>
  </w:style>
  <w:style w:type="character" w:customStyle="1" w:styleId="WW-FootnoteReference11">
    <w:name w:val="WW-Footnote Reference11"/>
    <w:rsid w:val="003D59AE"/>
    <w:rPr>
      <w:vertAlign w:val="superscript"/>
    </w:rPr>
  </w:style>
  <w:style w:type="paragraph" w:styleId="-HTML">
    <w:name w:val="HTML Preformatted"/>
    <w:basedOn w:val="a"/>
    <w:link w:val="-HTMLChar"/>
    <w:uiPriority w:val="99"/>
    <w:unhideWhenUsed/>
    <w:rsid w:val="003D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Char">
    <w:name w:val="Προ-διαμορφωμένο HTML Char"/>
    <w:basedOn w:val="a0"/>
    <w:link w:val="-HTML"/>
    <w:uiPriority w:val="99"/>
    <w:rsid w:val="003D59AE"/>
    <w:rPr>
      <w:rFonts w:ascii="Courier New" w:hAnsi="Courier New" w:cs="Courier New"/>
      <w:lang w:eastAsia="zh-CN"/>
    </w:rPr>
  </w:style>
  <w:style w:type="paragraph" w:customStyle="1" w:styleId="Standard">
    <w:name w:val="Standard"/>
    <w:rsid w:val="003D59AE"/>
    <w:pPr>
      <w:widowControl w:val="0"/>
      <w:suppressAutoHyphens/>
    </w:pPr>
    <w:rPr>
      <w:rFonts w:ascii="Times New Roman" w:eastAsia="SimSun" w:hAnsi="Times New Roman" w:cs="Lucida Sans"/>
      <w:kern w:val="2"/>
      <w:sz w:val="24"/>
      <w:szCs w:val="24"/>
      <w:lang w:eastAsia="zh-CN" w:bidi="hi-IN"/>
    </w:rPr>
  </w:style>
  <w:style w:type="character" w:customStyle="1" w:styleId="WW-FootnoteReference15">
    <w:name w:val="WW-Footnote Reference15"/>
    <w:rsid w:val="003D59AE"/>
    <w:rPr>
      <w:vertAlign w:val="superscript"/>
    </w:rPr>
  </w:style>
  <w:style w:type="paragraph" w:customStyle="1" w:styleId="af9">
    <w:name w:val="Επικεφαλίδα"/>
    <w:basedOn w:val="a"/>
    <w:next w:val="a8"/>
    <w:rsid w:val="003D59AE"/>
    <w:pPr>
      <w:keepNext/>
      <w:suppressAutoHyphens/>
      <w:spacing w:before="240" w:after="120"/>
    </w:pPr>
    <w:rPr>
      <w:rFonts w:ascii="Liberation Sans" w:eastAsia="Microsoft YaHei" w:hAnsi="Liberation Sans"/>
      <w:color w:val="00000A"/>
      <w:sz w:val="28"/>
      <w:szCs w:val="28"/>
      <w:lang w:eastAsia="ar-SA"/>
    </w:rPr>
  </w:style>
  <w:style w:type="paragraph" w:customStyle="1" w:styleId="15">
    <w:name w:val="Λεζάντα1"/>
    <w:basedOn w:val="a"/>
    <w:rsid w:val="003D59AE"/>
    <w:pPr>
      <w:suppressLineNumbers/>
      <w:suppressAutoHyphens/>
      <w:spacing w:before="120" w:after="120"/>
    </w:pPr>
    <w:rPr>
      <w:i/>
      <w:iCs/>
      <w:color w:val="00000A"/>
      <w:sz w:val="24"/>
      <w:szCs w:val="24"/>
      <w:lang w:eastAsia="ar-SA"/>
    </w:rPr>
  </w:style>
  <w:style w:type="paragraph" w:customStyle="1" w:styleId="afa">
    <w:name w:val="Ευρετήριο"/>
    <w:basedOn w:val="a"/>
    <w:rsid w:val="003D59AE"/>
    <w:pPr>
      <w:suppressLineNumbers/>
      <w:suppressAutoHyphens/>
    </w:pPr>
    <w:rPr>
      <w:color w:val="00000A"/>
      <w:sz w:val="24"/>
      <w:szCs w:val="24"/>
      <w:lang w:eastAsia="ar-SA"/>
    </w:rPr>
  </w:style>
  <w:style w:type="paragraph" w:customStyle="1" w:styleId="Heading11">
    <w:name w:val="Heading 11"/>
    <w:basedOn w:val="a"/>
    <w:rsid w:val="003D59AE"/>
    <w:pPr>
      <w:suppressAutoHyphens/>
    </w:pPr>
    <w:rPr>
      <w:rFonts w:cs="Times New Roman"/>
      <w:color w:val="00000A"/>
      <w:sz w:val="24"/>
      <w:szCs w:val="24"/>
      <w:lang w:eastAsia="ar-SA"/>
    </w:rPr>
  </w:style>
  <w:style w:type="paragraph" w:customStyle="1" w:styleId="Caption1">
    <w:name w:val="Caption1"/>
    <w:basedOn w:val="a"/>
    <w:rsid w:val="003D59AE"/>
    <w:pPr>
      <w:suppressLineNumbers/>
      <w:suppressAutoHyphens/>
      <w:spacing w:before="120" w:after="120"/>
    </w:pPr>
    <w:rPr>
      <w:i/>
      <w:iCs/>
      <w:color w:val="00000A"/>
      <w:sz w:val="24"/>
      <w:szCs w:val="24"/>
      <w:lang w:eastAsia="ar-SA"/>
    </w:rPr>
  </w:style>
  <w:style w:type="paragraph" w:customStyle="1" w:styleId="Footer1">
    <w:name w:val="Footer1"/>
    <w:basedOn w:val="a"/>
    <w:rsid w:val="003D59AE"/>
    <w:pPr>
      <w:tabs>
        <w:tab w:val="center" w:pos="4153"/>
        <w:tab w:val="right" w:pos="8306"/>
      </w:tabs>
      <w:suppressAutoHyphens/>
    </w:pPr>
    <w:rPr>
      <w:rFonts w:cs="Times New Roman"/>
      <w:color w:val="00000A"/>
      <w:sz w:val="24"/>
      <w:szCs w:val="24"/>
      <w:lang w:eastAsia="ar-SA"/>
    </w:rPr>
  </w:style>
  <w:style w:type="paragraph" w:customStyle="1" w:styleId="afb">
    <w:name w:val="Περιεχόμενα πλαισίου"/>
    <w:basedOn w:val="a"/>
    <w:rsid w:val="003D59AE"/>
    <w:pPr>
      <w:suppressAutoHyphens/>
    </w:pPr>
    <w:rPr>
      <w:rFonts w:cs="Times New Roman"/>
      <w:color w:val="00000A"/>
      <w:sz w:val="24"/>
      <w:szCs w:val="24"/>
      <w:lang w:eastAsia="ar-SA"/>
    </w:rPr>
  </w:style>
  <w:style w:type="paragraph" w:customStyle="1" w:styleId="afc">
    <w:name w:val="Περιεχόμενα πίνακα"/>
    <w:basedOn w:val="a"/>
    <w:rsid w:val="003D59AE"/>
    <w:pPr>
      <w:suppressLineNumbers/>
      <w:suppressAutoHyphens/>
    </w:pPr>
    <w:rPr>
      <w:rFonts w:cs="Times New Roman"/>
      <w:color w:val="00000A"/>
      <w:sz w:val="24"/>
      <w:szCs w:val="24"/>
      <w:lang w:eastAsia="ar-SA"/>
    </w:rPr>
  </w:style>
  <w:style w:type="paragraph" w:customStyle="1" w:styleId="afd">
    <w:name w:val="Επικεφαλίδα πίνακα"/>
    <w:basedOn w:val="afc"/>
    <w:rsid w:val="003D59AE"/>
    <w:pPr>
      <w:jc w:val="center"/>
    </w:pPr>
    <w:rPr>
      <w:b/>
      <w:bCs/>
    </w:rPr>
  </w:style>
  <w:style w:type="paragraph" w:customStyle="1" w:styleId="afe">
    <w:name w:val="Περιεχόμενα λίστας"/>
    <w:basedOn w:val="a"/>
    <w:rsid w:val="003D59AE"/>
    <w:pPr>
      <w:suppressAutoHyphens/>
    </w:pPr>
    <w:rPr>
      <w:rFonts w:cs="Times New Roman"/>
      <w:color w:val="00000A"/>
      <w:sz w:val="24"/>
      <w:szCs w:val="24"/>
      <w:lang w:eastAsia="ar-SA"/>
    </w:rPr>
  </w:style>
  <w:style w:type="character" w:customStyle="1" w:styleId="17">
    <w:name w:val="Προεπιλεγμένη γραμματοσειρά1"/>
    <w:rsid w:val="003D59AE"/>
  </w:style>
  <w:style w:type="character" w:customStyle="1" w:styleId="18">
    <w:name w:val="Αριθμός σελίδας1"/>
    <w:basedOn w:val="17"/>
    <w:rsid w:val="003D59AE"/>
    <w:rPr>
      <w:rFonts w:ascii="Times New Roman" w:hAnsi="Times New Roman" w:cs="Times New Roman" w:hint="default"/>
    </w:rPr>
  </w:style>
  <w:style w:type="character" w:customStyle="1" w:styleId="ListLabel1">
    <w:name w:val="ListLabel 1"/>
    <w:rsid w:val="003D59AE"/>
    <w:rPr>
      <w:b/>
      <w:bCs w:val="0"/>
    </w:rPr>
  </w:style>
  <w:style w:type="character" w:customStyle="1" w:styleId="ListLabel2">
    <w:name w:val="ListLabel 2"/>
    <w:rsid w:val="003D59AE"/>
  </w:style>
  <w:style w:type="character" w:customStyle="1" w:styleId="ListLabel3">
    <w:name w:val="ListLabel 3"/>
    <w:rsid w:val="003D59AE"/>
  </w:style>
  <w:style w:type="character" w:customStyle="1" w:styleId="ListLabel4">
    <w:name w:val="ListLabel 4"/>
    <w:rsid w:val="003D59AE"/>
  </w:style>
  <w:style w:type="character" w:customStyle="1" w:styleId="aff">
    <w:name w:val="Κουκκίδες"/>
    <w:rsid w:val="003D59AE"/>
    <w:rPr>
      <w:rFonts w:ascii="OpenSymbol" w:hAnsi="OpenSymbol" w:hint="default"/>
    </w:rPr>
  </w:style>
  <w:style w:type="paragraph" w:styleId="aff0">
    <w:name w:val="Balloon Text"/>
    <w:basedOn w:val="a"/>
    <w:link w:val="Char3"/>
    <w:uiPriority w:val="99"/>
    <w:semiHidden/>
    <w:unhideWhenUsed/>
    <w:rsid w:val="003D59AE"/>
    <w:rPr>
      <w:rFonts w:ascii="Tahoma" w:hAnsi="Tahoma" w:cs="Tahoma"/>
      <w:sz w:val="16"/>
      <w:szCs w:val="16"/>
    </w:rPr>
  </w:style>
  <w:style w:type="character" w:customStyle="1" w:styleId="Char3">
    <w:name w:val="Κείμενο πλαισίου Char"/>
    <w:basedOn w:val="a0"/>
    <w:link w:val="aff0"/>
    <w:uiPriority w:val="99"/>
    <w:semiHidden/>
    <w:rsid w:val="003D59AE"/>
    <w:rPr>
      <w:rFonts w:ascii="Tahoma" w:hAnsi="Tahoma" w:cs="Tahoma"/>
      <w:sz w:val="16"/>
      <w:szCs w:val="16"/>
      <w:lang w:eastAsia="el-GR"/>
    </w:rPr>
  </w:style>
  <w:style w:type="character" w:customStyle="1" w:styleId="aff1">
    <w:name w:val="Σύμβολο υποσημείωσης"/>
    <w:rsid w:val="003D59AE"/>
    <w:rPr>
      <w:vertAlign w:val="superscript"/>
    </w:rPr>
  </w:style>
  <w:style w:type="character" w:customStyle="1" w:styleId="DeltaViewInsertion">
    <w:name w:val="DeltaView Insertion"/>
    <w:rsid w:val="003D59AE"/>
    <w:rPr>
      <w:b/>
      <w:i/>
      <w:spacing w:val="0"/>
      <w:lang w:val="el-GR"/>
    </w:rPr>
  </w:style>
  <w:style w:type="character" w:customStyle="1" w:styleId="NormalBoldChar">
    <w:name w:val="NormalBold Char"/>
    <w:rsid w:val="003D59AE"/>
    <w:rPr>
      <w:rFonts w:ascii="Times New Roman" w:eastAsia="Times New Roman" w:hAnsi="Times New Roman" w:cs="Times New Roman"/>
      <w:b/>
      <w:sz w:val="24"/>
      <w:lang w:val="el-GR"/>
    </w:rPr>
  </w:style>
  <w:style w:type="character" w:customStyle="1" w:styleId="aff2">
    <w:name w:val="Χαρακτήρες σημείωσης τέλους"/>
    <w:rsid w:val="003D59AE"/>
    <w:rPr>
      <w:vertAlign w:val="superscript"/>
    </w:rPr>
  </w:style>
  <w:style w:type="character" w:customStyle="1" w:styleId="19">
    <w:name w:val="Παραπομπή σημείωσης τέλους1"/>
    <w:rsid w:val="003D59AE"/>
    <w:rPr>
      <w:vertAlign w:val="superscript"/>
    </w:rPr>
  </w:style>
  <w:style w:type="paragraph" w:customStyle="1" w:styleId="ChapterTitle">
    <w:name w:val="ChapterTitle"/>
    <w:basedOn w:val="a"/>
    <w:next w:val="a"/>
    <w:rsid w:val="003D59A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D59A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f3">
    <w:name w:val="endnote text"/>
    <w:basedOn w:val="a"/>
    <w:link w:val="Char4"/>
    <w:rsid w:val="003D59AE"/>
    <w:pPr>
      <w:suppressAutoHyphens/>
      <w:spacing w:after="200" w:line="276" w:lineRule="auto"/>
      <w:ind w:firstLine="397"/>
      <w:jc w:val="both"/>
    </w:pPr>
    <w:rPr>
      <w:rFonts w:ascii="Calibri" w:hAnsi="Calibri" w:cs="Calibri"/>
      <w:kern w:val="1"/>
      <w:lang w:eastAsia="zh-CN"/>
    </w:rPr>
  </w:style>
  <w:style w:type="character" w:customStyle="1" w:styleId="Char4">
    <w:name w:val="Κείμενο σημείωσης τέλους Char"/>
    <w:basedOn w:val="a0"/>
    <w:link w:val="aff3"/>
    <w:rsid w:val="003D59AE"/>
    <w:rPr>
      <w:rFonts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3047</Words>
  <Characters>16456</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DDO02</dc:creator>
  <cp:lastModifiedBy>DDO02</cp:lastModifiedBy>
  <cp:revision>2</cp:revision>
  <dcterms:created xsi:type="dcterms:W3CDTF">2020-09-16T10:54:00Z</dcterms:created>
  <dcterms:modified xsi:type="dcterms:W3CDTF">2020-09-16T10:54:00Z</dcterms:modified>
</cp:coreProperties>
</file>